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55" w:rsidRPr="008C6355" w:rsidRDefault="008C6355" w:rsidP="008C6355">
      <w:pPr>
        <w:pStyle w:val="BodyText"/>
        <w:spacing w:after="0"/>
        <w:jc w:val="center"/>
        <w:rPr>
          <w:rFonts w:ascii="Gotham-Book" w:hAnsi="Gotham-Book"/>
          <w:b/>
          <w:bCs/>
        </w:rPr>
      </w:pPr>
      <w:r w:rsidRPr="008C6355">
        <w:rPr>
          <w:rFonts w:ascii="Gotham-Book" w:hAnsi="Gotham-Book"/>
          <w:b/>
          <w:bCs/>
        </w:rPr>
        <w:t xml:space="preserve">MEMORANDUM OF UNDERSTANDING (MOU) </w:t>
      </w:r>
    </w:p>
    <w:p w:rsidR="008C6355" w:rsidRPr="008C6355" w:rsidRDefault="008C6355" w:rsidP="008C6355">
      <w:pPr>
        <w:pStyle w:val="BodyText"/>
        <w:spacing w:after="0"/>
        <w:jc w:val="center"/>
        <w:rPr>
          <w:rFonts w:ascii="Gotham-Book" w:hAnsi="Gotham-Book"/>
          <w:b/>
          <w:bCs/>
        </w:rPr>
      </w:pPr>
      <w:proofErr w:type="gramStart"/>
      <w:r w:rsidRPr="008C6355">
        <w:rPr>
          <w:rFonts w:ascii="Gotham-Book" w:hAnsi="Gotham-Book"/>
          <w:b/>
          <w:bCs/>
        </w:rPr>
        <w:t>between</w:t>
      </w:r>
      <w:proofErr w:type="gramEnd"/>
      <w:r w:rsidRPr="008C6355">
        <w:rPr>
          <w:rFonts w:ascii="Gotham-Book" w:hAnsi="Gotham-Book"/>
          <w:b/>
          <w:bCs/>
        </w:rPr>
        <w:t xml:space="preserve"> </w:t>
      </w:r>
    </w:p>
    <w:p w:rsidR="008C6355" w:rsidRPr="008C6355" w:rsidRDefault="008C6355" w:rsidP="008C6355">
      <w:pPr>
        <w:pStyle w:val="BodyText"/>
        <w:spacing w:after="0"/>
        <w:jc w:val="center"/>
        <w:rPr>
          <w:rFonts w:ascii="Gotham-Book" w:hAnsi="Gotham-Book"/>
          <w:b/>
          <w:bCs/>
        </w:rPr>
      </w:pPr>
      <w:r w:rsidRPr="008C6355">
        <w:rPr>
          <w:rFonts w:ascii="Gotham-Book" w:hAnsi="Gotham-Book"/>
          <w:b/>
          <w:bCs/>
          <w:shd w:val="clear" w:color="auto" w:fill="FFFF00"/>
        </w:rPr>
        <w:t>NONPROFIT ORGANIZATION NAME</w:t>
      </w:r>
      <w:r w:rsidRPr="008C6355">
        <w:rPr>
          <w:rFonts w:ascii="Gotham-Book" w:hAnsi="Gotham-Book"/>
          <w:b/>
          <w:bCs/>
        </w:rPr>
        <w:t xml:space="preserve"> and </w:t>
      </w:r>
      <w:r w:rsidRPr="008C6355">
        <w:rPr>
          <w:rFonts w:ascii="Gotham-Book" w:hAnsi="Gotham-Book"/>
          <w:b/>
          <w:bCs/>
          <w:shd w:val="clear" w:color="auto" w:fill="FFFF00"/>
        </w:rPr>
        <w:t>NET IMPACT BOARD FELLOW</w:t>
      </w:r>
      <w:r w:rsidRPr="008C6355">
        <w:rPr>
          <w:rFonts w:ascii="Gotham-Book" w:hAnsi="Gotham-Book"/>
          <w:b/>
          <w:bCs/>
        </w:rPr>
        <w:t xml:space="preserve"> 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0"/>
          <w:numId w:val="9"/>
        </w:numPr>
        <w:tabs>
          <w:tab w:val="left" w:pos="707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PURPOSE: </w:t>
      </w: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</w:rPr>
      </w:pP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The purpose of this MOU is to formally establish a framework for cooperation between the Net Impact Board Fellow </w:t>
      </w:r>
      <w:r w:rsidRPr="008C6355">
        <w:rPr>
          <w:rFonts w:ascii="Gotham-Book" w:hAnsi="Gotham-Book"/>
          <w:sz w:val="20"/>
          <w:szCs w:val="20"/>
          <w:shd w:val="clear" w:color="auto" w:fill="FFFF00"/>
        </w:rPr>
        <w:t xml:space="preserve">insert Board Fellow name </w:t>
      </w:r>
      <w:r w:rsidRPr="008C6355">
        <w:rPr>
          <w:rFonts w:ascii="Gotham-Book" w:hAnsi="Gotham-Book"/>
          <w:sz w:val="20"/>
          <w:szCs w:val="20"/>
        </w:rPr>
        <w:t xml:space="preserve">and </w:t>
      </w:r>
      <w:r w:rsidRPr="008C6355">
        <w:rPr>
          <w:rFonts w:ascii="Gotham-Book" w:hAnsi="Gotham-Book"/>
          <w:sz w:val="20"/>
          <w:szCs w:val="20"/>
          <w:shd w:val="clear" w:color="auto" w:fill="FFFF00"/>
        </w:rPr>
        <w:t>insert nonprofit organization here</w:t>
      </w:r>
      <w:r w:rsidRPr="008C6355">
        <w:rPr>
          <w:rFonts w:ascii="Gotham-Book" w:hAnsi="Gotham-Book"/>
          <w:sz w:val="20"/>
          <w:szCs w:val="20"/>
        </w:rPr>
        <w:t xml:space="preserve">. This MOU is not binding in any way and shall not be construed as a legal contract. Rather, it is designed with the intent of setting expectations regarding participation in the Board Fellows program. Please complete, sign and email as an attachment to </w:t>
      </w:r>
      <w:r w:rsidRPr="008C6355">
        <w:rPr>
          <w:rFonts w:ascii="Gotham-Book" w:hAnsi="Gotham-Book" w:cs="Arial"/>
          <w:sz w:val="20"/>
          <w:szCs w:val="20"/>
          <w:lang/>
        </w:rPr>
        <w:t>(Chapter</w:t>
      </w:r>
      <w:r w:rsidRPr="008C6355">
        <w:rPr>
          <w:rFonts w:ascii="Gotham-Book" w:hAnsi="Gotham-Book" w:cs="Arial"/>
          <w:sz w:val="20"/>
          <w:szCs w:val="20"/>
        </w:rPr>
        <w:t xml:space="preserve"> Leaders Email Here)</w:t>
      </w:r>
      <w:r w:rsidRPr="008C6355">
        <w:rPr>
          <w:rFonts w:ascii="Gotham-Book" w:hAnsi="Gotham-Book"/>
          <w:sz w:val="20"/>
          <w:szCs w:val="20"/>
        </w:rPr>
        <w:t xml:space="preserve"> by </w:t>
      </w:r>
      <w:r w:rsidRPr="008C6355">
        <w:rPr>
          <w:rFonts w:ascii="Gotham-Book" w:hAnsi="Gotham-Book"/>
          <w:sz w:val="20"/>
          <w:szCs w:val="20"/>
          <w:shd w:val="clear" w:color="auto" w:fill="FFFF00"/>
        </w:rPr>
        <w:t>insert date here</w:t>
      </w:r>
      <w:r w:rsidRPr="008C6355">
        <w:rPr>
          <w:rFonts w:ascii="Gotham-Book" w:hAnsi="Gotham-Book"/>
          <w:sz w:val="20"/>
          <w:szCs w:val="20"/>
        </w:rPr>
        <w:t xml:space="preserve">. 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0"/>
          <w:numId w:val="10"/>
        </w:numPr>
        <w:tabs>
          <w:tab w:val="left" w:pos="707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NET IMPACT EXPECTATIONS: 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1"/>
          <w:numId w:val="11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Time Commitment </w:t>
      </w:r>
    </w:p>
    <w:p w:rsidR="008C6355" w:rsidRPr="008C6355" w:rsidRDefault="008C6355" w:rsidP="008C6355">
      <w:pPr>
        <w:pStyle w:val="BodyText"/>
        <w:numPr>
          <w:ilvl w:val="3"/>
          <w:numId w:val="23"/>
        </w:numPr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The Board Fellow is expected to devote a minimum of 10 hours per month to project-related work, including time spent in Board Meetings and in committee meetings (when applicable)</w:t>
      </w:r>
    </w:p>
    <w:p w:rsidR="008C6355" w:rsidRPr="008C6355" w:rsidRDefault="008C6355" w:rsidP="008C6355">
      <w:pPr>
        <w:pStyle w:val="BodyText"/>
        <w:numPr>
          <w:ilvl w:val="3"/>
          <w:numId w:val="23"/>
        </w:numPr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The Board Fellow is expected to attend all board meetings as well as any committee meetings, when applicable </w:t>
      </w:r>
    </w:p>
    <w:p w:rsidR="008C6355" w:rsidRPr="008C6355" w:rsidRDefault="008C6355" w:rsidP="008C6355">
      <w:pPr>
        <w:pStyle w:val="BodyText"/>
        <w:numPr>
          <w:ilvl w:val="3"/>
          <w:numId w:val="23"/>
        </w:numPr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The Board Fellow program will last for one calendar year and may be extended or shortened upon agreement of both parties </w:t>
      </w:r>
    </w:p>
    <w:p w:rsidR="008C6355" w:rsidRPr="008C6355" w:rsidRDefault="008C6355" w:rsidP="008C6355">
      <w:pPr>
        <w:pStyle w:val="BodyText"/>
        <w:spacing w:after="0"/>
        <w:ind w:left="72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1"/>
          <w:numId w:val="12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Project Reporting </w:t>
      </w:r>
      <w:r w:rsidRPr="008C6355">
        <w:rPr>
          <w:rFonts w:ascii="Gotham-Book" w:hAnsi="Gotham-Book"/>
          <w:sz w:val="20"/>
          <w:szCs w:val="20"/>
        </w:rPr>
        <w:br/>
        <w:t>The Board Fellow is expected to complete Sections III and IV of this MOU by describing the terms of his/her volunteer partnership and by providing his/her contact information. Included in Section III should be:</w:t>
      </w:r>
    </w:p>
    <w:p w:rsidR="008C6355" w:rsidRPr="008C6355" w:rsidRDefault="008C6355" w:rsidP="008C6355">
      <w:pPr>
        <w:pStyle w:val="BodyText"/>
        <w:numPr>
          <w:ilvl w:val="3"/>
          <w:numId w:val="24"/>
        </w:numPr>
        <w:spacing w:after="0"/>
        <w:ind w:left="212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A description of the project and its expected deliverables </w:t>
      </w:r>
    </w:p>
    <w:p w:rsidR="008C6355" w:rsidRPr="008C6355" w:rsidRDefault="008C6355" w:rsidP="008C6355">
      <w:pPr>
        <w:pStyle w:val="BodyText"/>
        <w:numPr>
          <w:ilvl w:val="3"/>
          <w:numId w:val="24"/>
        </w:numPr>
        <w:spacing w:after="0"/>
        <w:ind w:left="212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A description of the host organization's responsibilities </w:t>
      </w:r>
    </w:p>
    <w:p w:rsidR="008C6355" w:rsidRPr="008C6355" w:rsidRDefault="008C6355" w:rsidP="008C6355">
      <w:pPr>
        <w:pStyle w:val="BodyText"/>
        <w:numPr>
          <w:ilvl w:val="3"/>
          <w:numId w:val="24"/>
        </w:numPr>
        <w:spacing w:after="0"/>
        <w:ind w:left="212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The anticipated timeframe of the project, including monthly milestones/objectives. </w:t>
      </w:r>
    </w:p>
    <w:p w:rsidR="008C6355" w:rsidRPr="008C6355" w:rsidRDefault="008C6355" w:rsidP="008C6355">
      <w:pPr>
        <w:pStyle w:val="BodyText"/>
        <w:spacing w:after="0"/>
        <w:ind w:left="709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0"/>
          <w:numId w:val="13"/>
        </w:numPr>
        <w:tabs>
          <w:tab w:val="left" w:pos="707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TERMS OF PARTNERSHIP </w:t>
      </w: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Below is an overview of the project. For more detailed information about specific tasks and roles and responsibilities, see the Milestones worksheet.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1"/>
          <w:numId w:val="14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Project description and goals</w:t>
      </w:r>
    </w:p>
    <w:p w:rsidR="008C6355" w:rsidRPr="008C6355" w:rsidRDefault="008C6355" w:rsidP="008C6355">
      <w:pPr>
        <w:pStyle w:val="BodyText"/>
        <w:spacing w:after="0"/>
        <w:ind w:left="1200"/>
        <w:rPr>
          <w:rFonts w:ascii="Gotham-Book" w:hAnsi="Gotham-Book"/>
          <w:sz w:val="20"/>
          <w:szCs w:val="20"/>
          <w:shd w:val="clear" w:color="auto" w:fill="D8D8D8"/>
        </w:rPr>
      </w:pPr>
      <w:proofErr w:type="gramStart"/>
      <w:r w:rsidRPr="008C6355">
        <w:rPr>
          <w:rFonts w:ascii="Gotham-Book" w:hAnsi="Gotham-Book"/>
          <w:sz w:val="20"/>
          <w:szCs w:val="20"/>
          <w:shd w:val="clear" w:color="auto" w:fill="D8D8D8"/>
        </w:rPr>
        <w:lastRenderedPageBreak/>
        <w:t>insert</w:t>
      </w:r>
      <w:proofErr w:type="gramEnd"/>
      <w:r w:rsidRPr="008C6355">
        <w:rPr>
          <w:rFonts w:ascii="Gotham-Book" w:hAnsi="Gotham-Book"/>
          <w:sz w:val="20"/>
          <w:szCs w:val="20"/>
          <w:shd w:val="clear" w:color="auto" w:fill="D8D8D8"/>
        </w:rPr>
        <w:t xml:space="preserve"> here</w:t>
      </w:r>
    </w:p>
    <w:p w:rsidR="008C6355" w:rsidRPr="008C6355" w:rsidRDefault="008C6355" w:rsidP="008C6355">
      <w:pPr>
        <w:pStyle w:val="BodyText"/>
        <w:spacing w:after="0"/>
        <w:ind w:left="1200"/>
        <w:rPr>
          <w:rFonts w:ascii="Gotham-Book" w:hAnsi="Gotham-Book"/>
          <w:sz w:val="20"/>
          <w:szCs w:val="20"/>
          <w:shd w:val="clear" w:color="auto" w:fill="D8D8D8"/>
        </w:rPr>
      </w:pPr>
    </w:p>
    <w:p w:rsidR="008C6355" w:rsidRPr="008C6355" w:rsidRDefault="008C6355" w:rsidP="008C6355">
      <w:pPr>
        <w:pStyle w:val="BodyText"/>
        <w:numPr>
          <w:ilvl w:val="1"/>
          <w:numId w:val="15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Expected project deliverables: </w:t>
      </w:r>
    </w:p>
    <w:p w:rsidR="008C6355" w:rsidRPr="008C6355" w:rsidRDefault="008C6355" w:rsidP="008C6355">
      <w:pPr>
        <w:pStyle w:val="BodyText"/>
        <w:spacing w:after="0"/>
        <w:ind w:left="1200"/>
        <w:rPr>
          <w:rFonts w:ascii="Gotham-Book" w:hAnsi="Gotham-Book"/>
          <w:sz w:val="20"/>
          <w:szCs w:val="20"/>
          <w:shd w:val="clear" w:color="auto" w:fill="D8D8D8"/>
        </w:rPr>
      </w:pPr>
      <w:proofErr w:type="gramStart"/>
      <w:r w:rsidRPr="008C6355">
        <w:rPr>
          <w:rFonts w:ascii="Gotham-Book" w:hAnsi="Gotham-Book"/>
          <w:sz w:val="20"/>
          <w:szCs w:val="20"/>
          <w:shd w:val="clear" w:color="auto" w:fill="D8D8D8"/>
        </w:rPr>
        <w:t>insert</w:t>
      </w:r>
      <w:proofErr w:type="gramEnd"/>
      <w:r w:rsidRPr="008C6355">
        <w:rPr>
          <w:rFonts w:ascii="Gotham-Book" w:hAnsi="Gotham-Book"/>
          <w:sz w:val="20"/>
          <w:szCs w:val="20"/>
          <w:shd w:val="clear" w:color="auto" w:fill="D8D8D8"/>
        </w:rPr>
        <w:t xml:space="preserve"> here</w:t>
      </w:r>
    </w:p>
    <w:p w:rsidR="008C6355" w:rsidRPr="008C6355" w:rsidRDefault="008C6355" w:rsidP="008C6355">
      <w:pPr>
        <w:pStyle w:val="BodyText"/>
        <w:spacing w:after="0"/>
        <w:ind w:left="1200"/>
        <w:rPr>
          <w:rFonts w:ascii="Gotham-Book" w:hAnsi="Gotham-Book"/>
          <w:sz w:val="20"/>
          <w:szCs w:val="20"/>
          <w:shd w:val="clear" w:color="auto" w:fill="D8D8D8"/>
        </w:rPr>
      </w:pPr>
    </w:p>
    <w:p w:rsidR="008C6355" w:rsidRPr="008C6355" w:rsidRDefault="008C6355" w:rsidP="008C6355">
      <w:pPr>
        <w:pStyle w:val="BodyText"/>
        <w:numPr>
          <w:ilvl w:val="1"/>
          <w:numId w:val="16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Host organization responsibilities (list tasks as well as information required, key contact person to provide it.) </w:t>
      </w:r>
    </w:p>
    <w:p w:rsidR="008C6355" w:rsidRPr="008C6355" w:rsidRDefault="008C6355" w:rsidP="008C6355">
      <w:pPr>
        <w:pStyle w:val="BodyText"/>
        <w:spacing w:after="0"/>
        <w:ind w:left="1414"/>
        <w:rPr>
          <w:rFonts w:ascii="Gotham-Book" w:hAnsi="Gotham-Book"/>
          <w:sz w:val="20"/>
          <w:szCs w:val="20"/>
          <w:shd w:val="clear" w:color="auto" w:fill="D8D8D8"/>
        </w:rPr>
      </w:pPr>
      <w:proofErr w:type="gramStart"/>
      <w:r w:rsidRPr="008C6355">
        <w:rPr>
          <w:rFonts w:ascii="Gotham-Book" w:hAnsi="Gotham-Book"/>
          <w:sz w:val="20"/>
          <w:szCs w:val="20"/>
          <w:shd w:val="clear" w:color="auto" w:fill="D8D8D8"/>
        </w:rPr>
        <w:t>insert</w:t>
      </w:r>
      <w:proofErr w:type="gramEnd"/>
      <w:r w:rsidRPr="008C6355">
        <w:rPr>
          <w:rFonts w:ascii="Gotham-Book" w:hAnsi="Gotham-Book"/>
          <w:sz w:val="20"/>
          <w:szCs w:val="20"/>
          <w:shd w:val="clear" w:color="auto" w:fill="D8D8D8"/>
        </w:rPr>
        <w:t xml:space="preserve"> here</w:t>
      </w:r>
    </w:p>
    <w:p w:rsidR="008C6355" w:rsidRPr="008C6355" w:rsidRDefault="008C6355" w:rsidP="008C6355">
      <w:pPr>
        <w:pStyle w:val="BodyText"/>
        <w:spacing w:after="0"/>
        <w:ind w:left="1414"/>
        <w:rPr>
          <w:rFonts w:ascii="Gotham-Book" w:hAnsi="Gotham-Book"/>
          <w:sz w:val="20"/>
          <w:szCs w:val="20"/>
          <w:shd w:val="clear" w:color="auto" w:fill="D8D8D8"/>
        </w:rPr>
      </w:pPr>
    </w:p>
    <w:p w:rsidR="008C6355" w:rsidRPr="008C6355" w:rsidRDefault="008C6355" w:rsidP="008C6355">
      <w:pPr>
        <w:pStyle w:val="BodyText"/>
        <w:numPr>
          <w:ilvl w:val="1"/>
          <w:numId w:val="16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Timeframe (check-in dates, date for deliverables, any other relevant dates</w:t>
      </w:r>
      <w:proofErr w:type="gramStart"/>
      <w:r w:rsidRPr="008C6355">
        <w:rPr>
          <w:rFonts w:ascii="Gotham-Book" w:hAnsi="Gotham-Book"/>
          <w:sz w:val="20"/>
          <w:szCs w:val="20"/>
        </w:rPr>
        <w:t>,...</w:t>
      </w:r>
      <w:proofErr w:type="gramEnd"/>
      <w:r w:rsidRPr="008C6355">
        <w:rPr>
          <w:rFonts w:ascii="Gotham-Book" w:hAnsi="Gotham-Book"/>
          <w:sz w:val="20"/>
          <w:szCs w:val="20"/>
        </w:rPr>
        <w:t>)</w:t>
      </w:r>
    </w:p>
    <w:p w:rsidR="008C6355" w:rsidRPr="008C6355" w:rsidRDefault="008C6355" w:rsidP="008C6355">
      <w:pPr>
        <w:pStyle w:val="BodyText"/>
        <w:spacing w:after="0"/>
        <w:ind w:left="1200"/>
        <w:rPr>
          <w:rFonts w:ascii="Gotham-Book" w:hAnsi="Gotham-Book"/>
          <w:sz w:val="20"/>
          <w:szCs w:val="20"/>
          <w:shd w:val="clear" w:color="auto" w:fill="D8D8D8"/>
        </w:rPr>
      </w:pPr>
      <w:proofErr w:type="gramStart"/>
      <w:r w:rsidRPr="008C6355">
        <w:rPr>
          <w:rFonts w:ascii="Gotham-Book" w:hAnsi="Gotham-Book"/>
          <w:sz w:val="20"/>
          <w:szCs w:val="20"/>
          <w:shd w:val="clear" w:color="auto" w:fill="D8D8D8"/>
        </w:rPr>
        <w:t>insert</w:t>
      </w:r>
      <w:proofErr w:type="gramEnd"/>
      <w:r w:rsidRPr="008C6355">
        <w:rPr>
          <w:rFonts w:ascii="Gotham-Book" w:hAnsi="Gotham-Book"/>
          <w:sz w:val="20"/>
          <w:szCs w:val="20"/>
          <w:shd w:val="clear" w:color="auto" w:fill="D8D8D8"/>
        </w:rPr>
        <w:t xml:space="preserve"> here</w:t>
      </w:r>
    </w:p>
    <w:p w:rsidR="008C6355" w:rsidRPr="008C6355" w:rsidRDefault="008C6355" w:rsidP="008C6355">
      <w:pPr>
        <w:pStyle w:val="BodyText"/>
        <w:spacing w:after="0"/>
        <w:ind w:left="1200"/>
        <w:rPr>
          <w:rFonts w:ascii="Gotham-Book" w:hAnsi="Gotham-Book"/>
          <w:sz w:val="20"/>
          <w:szCs w:val="20"/>
          <w:shd w:val="clear" w:color="auto" w:fill="D8D8D8"/>
        </w:rPr>
      </w:pPr>
    </w:p>
    <w:p w:rsidR="008C6355" w:rsidRPr="008C6355" w:rsidRDefault="008C6355" w:rsidP="008C6355">
      <w:pPr>
        <w:pStyle w:val="BodyText"/>
        <w:numPr>
          <w:ilvl w:val="1"/>
          <w:numId w:val="17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Expenses (In the event of any expenses related to the project, the Board Fellow will seek approval from the nonprofit before making any purchases) </w:t>
      </w:r>
    </w:p>
    <w:p w:rsidR="008C6355" w:rsidRPr="008C6355" w:rsidRDefault="008C6355" w:rsidP="008C6355">
      <w:pPr>
        <w:pStyle w:val="BodyText"/>
        <w:spacing w:after="0"/>
        <w:ind w:left="1414"/>
        <w:rPr>
          <w:rFonts w:ascii="Gotham-Book" w:hAnsi="Gotham-Book"/>
          <w:sz w:val="20"/>
          <w:szCs w:val="20"/>
          <w:shd w:val="clear" w:color="auto" w:fill="D8D8D8"/>
        </w:rPr>
      </w:pPr>
      <w:proofErr w:type="gramStart"/>
      <w:r w:rsidRPr="008C6355">
        <w:rPr>
          <w:rFonts w:ascii="Gotham-Book" w:hAnsi="Gotham-Book"/>
          <w:sz w:val="20"/>
          <w:szCs w:val="20"/>
          <w:shd w:val="clear" w:color="auto" w:fill="D8D8D8"/>
        </w:rPr>
        <w:t>insert</w:t>
      </w:r>
      <w:proofErr w:type="gramEnd"/>
      <w:r w:rsidRPr="008C6355">
        <w:rPr>
          <w:rFonts w:ascii="Gotham-Book" w:hAnsi="Gotham-Book"/>
          <w:sz w:val="20"/>
          <w:szCs w:val="20"/>
          <w:shd w:val="clear" w:color="auto" w:fill="D8D8D8"/>
        </w:rPr>
        <w:t xml:space="preserve"> here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 </w:t>
      </w:r>
    </w:p>
    <w:p w:rsidR="008C6355" w:rsidRPr="008C6355" w:rsidRDefault="008C6355" w:rsidP="008C6355">
      <w:pPr>
        <w:pStyle w:val="BodyText"/>
        <w:numPr>
          <w:ilvl w:val="0"/>
          <w:numId w:val="18"/>
        </w:numPr>
        <w:tabs>
          <w:tab w:val="left" w:pos="707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CONTACT INFORMATION</w:t>
      </w: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1"/>
          <w:numId w:val="19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Nonprofit</w:t>
      </w:r>
    </w:p>
    <w:p w:rsidR="008C6355" w:rsidRPr="008C6355" w:rsidRDefault="008C6355" w:rsidP="008C6355">
      <w:pPr>
        <w:pStyle w:val="BodyText"/>
        <w:spacing w:after="0"/>
        <w:ind w:left="1412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Executive Director</w:t>
      </w:r>
      <w:r w:rsidRPr="008C6355">
        <w:rPr>
          <w:rFonts w:ascii="Gotham-Book" w:hAnsi="Gotham-Book"/>
          <w:sz w:val="20"/>
          <w:szCs w:val="20"/>
          <w:shd w:val="clear" w:color="auto" w:fill="FFFF00"/>
        </w:rPr>
        <w:t xml:space="preserve">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2119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Phone: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2119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E-mail: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1412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Non-profit Board Representative: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2119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Phone: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2119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E-mail: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108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numPr>
          <w:ilvl w:val="1"/>
          <w:numId w:val="20"/>
        </w:numPr>
        <w:tabs>
          <w:tab w:val="left" w:pos="1414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Board Fellow </w:t>
      </w:r>
    </w:p>
    <w:p w:rsidR="008C6355" w:rsidRPr="008C6355" w:rsidRDefault="008C6355" w:rsidP="008C6355">
      <w:pPr>
        <w:pStyle w:val="BodyText"/>
        <w:spacing w:after="0"/>
        <w:ind w:left="2121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Phone: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  <w:r w:rsidRPr="008C6355">
        <w:rPr>
          <w:rFonts w:ascii="Gotham-Book" w:hAnsi="Gotham-Book"/>
          <w:sz w:val="20"/>
          <w:szCs w:val="20"/>
        </w:rPr>
        <w:t xml:space="preserve"> </w:t>
      </w:r>
    </w:p>
    <w:p w:rsidR="008C6355" w:rsidRPr="008C6355" w:rsidRDefault="008C6355" w:rsidP="008C6355">
      <w:pPr>
        <w:pStyle w:val="BodyText"/>
        <w:spacing w:after="0"/>
        <w:ind w:left="2121"/>
        <w:rPr>
          <w:rFonts w:ascii="Gotham-Book" w:hAnsi="Gotham-Book"/>
          <w:sz w:val="20"/>
          <w:szCs w:val="20"/>
          <w:shd w:val="clear" w:color="auto" w:fill="D8D8D8"/>
        </w:rPr>
      </w:pPr>
      <w:r w:rsidRPr="008C6355">
        <w:rPr>
          <w:rFonts w:ascii="Gotham-Book" w:hAnsi="Gotham-Book"/>
          <w:sz w:val="20"/>
          <w:szCs w:val="20"/>
        </w:rPr>
        <w:t xml:space="preserve">E-mail: </w:t>
      </w:r>
      <w:r w:rsidRPr="008C6355">
        <w:rPr>
          <w:rFonts w:ascii="Gotham-Book" w:hAnsi="Gotham-Book"/>
          <w:sz w:val="20"/>
          <w:szCs w:val="20"/>
          <w:shd w:val="clear" w:color="auto" w:fill="D8D8D8"/>
        </w:rPr>
        <w:t>insert here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 </w:t>
      </w:r>
    </w:p>
    <w:p w:rsidR="008C6355" w:rsidRPr="008C6355" w:rsidRDefault="008C6355" w:rsidP="008C6355">
      <w:pPr>
        <w:pStyle w:val="BodyText"/>
        <w:numPr>
          <w:ilvl w:val="0"/>
          <w:numId w:val="21"/>
        </w:numPr>
        <w:tabs>
          <w:tab w:val="left" w:pos="707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COMMENCEMENT/EXPIRATION DATE:</w:t>
      </w: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This MOU is executed as of the date of last signature and is effective for a year after that date, at which point it will expire unless extended. 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 </w:t>
      </w:r>
    </w:p>
    <w:p w:rsidR="008C6355" w:rsidRPr="008C6355" w:rsidRDefault="008C6355" w:rsidP="008C6355">
      <w:pPr>
        <w:pStyle w:val="BodyText"/>
        <w:numPr>
          <w:ilvl w:val="0"/>
          <w:numId w:val="22"/>
        </w:numPr>
        <w:tabs>
          <w:tab w:val="left" w:pos="707"/>
        </w:tabs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>SIGNATURES:</w:t>
      </w: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ind w:left="707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We, the undersigned, confirm that we are ready, willing and able to participate in the </w:t>
      </w:r>
      <w:r w:rsidRPr="008C6355">
        <w:rPr>
          <w:rFonts w:ascii="Gotham-Book" w:hAnsi="Gotham-Book"/>
          <w:sz w:val="20"/>
          <w:szCs w:val="20"/>
          <w:shd w:val="clear" w:color="auto" w:fill="FFFFFF"/>
        </w:rPr>
        <w:t>Board Fellows</w:t>
      </w:r>
      <w:r w:rsidRPr="008C6355">
        <w:rPr>
          <w:rFonts w:ascii="Gotham-Book" w:hAnsi="Gotham-Book"/>
          <w:sz w:val="20"/>
          <w:szCs w:val="20"/>
        </w:rPr>
        <w:t xml:space="preserve"> program. We have read and agreed to the above terms.</w:t>
      </w: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Date: </w:t>
      </w:r>
      <w:r w:rsidRPr="008C6355">
        <w:rPr>
          <w:rFonts w:ascii="Gotham-Book" w:hAnsi="Gotham-Book"/>
          <w:sz w:val="20"/>
          <w:szCs w:val="20"/>
        </w:rPr>
        <w:tab/>
      </w:r>
      <w:r w:rsidRPr="008C6355">
        <w:rPr>
          <w:rFonts w:ascii="Gotham-Book" w:hAnsi="Gotham-Book"/>
          <w:sz w:val="20"/>
          <w:szCs w:val="20"/>
        </w:rPr>
        <w:tab/>
      </w:r>
      <w:r w:rsidRPr="008C6355">
        <w:rPr>
          <w:rFonts w:ascii="Gotham-Book" w:hAnsi="Gotham-Book"/>
          <w:sz w:val="20"/>
          <w:szCs w:val="20"/>
        </w:rPr>
        <w:tab/>
      </w:r>
      <w:r w:rsidRPr="008C6355">
        <w:rPr>
          <w:rFonts w:ascii="Gotham-Book" w:hAnsi="Gotham-Book"/>
          <w:sz w:val="20"/>
          <w:szCs w:val="20"/>
        </w:rPr>
        <w:tab/>
      </w:r>
      <w:r w:rsidRPr="008C6355">
        <w:rPr>
          <w:rFonts w:ascii="Gotham-Book" w:hAnsi="Gotham-Book"/>
          <w:sz w:val="20"/>
          <w:szCs w:val="20"/>
        </w:rPr>
        <w:tab/>
      </w:r>
      <w:r w:rsidRPr="008C6355">
        <w:rPr>
          <w:rFonts w:ascii="Gotham-Book" w:hAnsi="Gotham-Book"/>
          <w:sz w:val="20"/>
          <w:szCs w:val="20"/>
        </w:rPr>
        <w:tab/>
      </w:r>
      <w:r w:rsidRPr="008C6355">
        <w:rPr>
          <w:rFonts w:ascii="Gotham-Book" w:hAnsi="Gotham-Book"/>
          <w:sz w:val="20"/>
          <w:szCs w:val="20"/>
        </w:rPr>
        <w:tab/>
        <w:t xml:space="preserve">    Date: 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799"/>
        <w:gridCol w:w="374"/>
        <w:gridCol w:w="4697"/>
      </w:tblGrid>
      <w:tr w:rsidR="008C6355" w:rsidRPr="008C6355" w:rsidTr="008205EE">
        <w:trPr>
          <w:trHeight w:val="240"/>
        </w:trPr>
        <w:tc>
          <w:tcPr>
            <w:tcW w:w="4799" w:type="dxa"/>
            <w:vMerge w:val="restart"/>
          </w:tcPr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  <w:r w:rsidRPr="008C6355">
              <w:rPr>
                <w:rFonts w:ascii="Gotham-Book" w:hAnsi="Gotham-Book"/>
                <w:sz w:val="20"/>
                <w:szCs w:val="20"/>
                <w:shd w:val="clear" w:color="auto" w:fill="D8D8D8"/>
              </w:rPr>
              <w:t>insert name here</w:t>
            </w:r>
            <w:r w:rsidRPr="008C6355">
              <w:rPr>
                <w:rFonts w:ascii="Gotham-Book" w:hAnsi="Gotham-Book"/>
                <w:sz w:val="20"/>
                <w:szCs w:val="20"/>
              </w:rPr>
              <w:t xml:space="preserve"> </w:t>
            </w: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  <w:r w:rsidRPr="008C6355">
              <w:rPr>
                <w:rFonts w:ascii="Gotham-Book" w:hAnsi="Gotham-Book"/>
                <w:sz w:val="20"/>
                <w:szCs w:val="20"/>
              </w:rPr>
              <w:t xml:space="preserve">Executive Director </w:t>
            </w:r>
          </w:p>
        </w:tc>
        <w:tc>
          <w:tcPr>
            <w:tcW w:w="374" w:type="dxa"/>
            <w:vMerge w:val="restart"/>
          </w:tcPr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4697" w:type="dxa"/>
            <w:vMerge w:val="restart"/>
          </w:tcPr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  <w:r w:rsidRPr="008C6355">
              <w:rPr>
                <w:rFonts w:ascii="Gotham-Book" w:hAnsi="Gotham-Book"/>
                <w:sz w:val="20"/>
                <w:szCs w:val="20"/>
                <w:shd w:val="clear" w:color="auto" w:fill="D8D8D8"/>
              </w:rPr>
              <w:t>insert name here</w:t>
            </w:r>
            <w:r w:rsidRPr="008C6355">
              <w:rPr>
                <w:rFonts w:ascii="Gotham-Book" w:hAnsi="Gotham-Book"/>
                <w:sz w:val="20"/>
                <w:szCs w:val="20"/>
              </w:rPr>
              <w:t xml:space="preserve"> </w:t>
            </w: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  <w:r w:rsidRPr="008C6355">
              <w:rPr>
                <w:rFonts w:ascii="Gotham-Book" w:hAnsi="Gotham-Book"/>
                <w:sz w:val="20"/>
                <w:szCs w:val="20"/>
              </w:rPr>
              <w:t xml:space="preserve">Non-profit Board representative </w:t>
            </w: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</w:tc>
      </w:tr>
    </w:tbl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  <w:r w:rsidRPr="008C6355">
        <w:rPr>
          <w:rFonts w:ascii="Gotham-Book" w:hAnsi="Gotham-Book"/>
          <w:sz w:val="20"/>
          <w:szCs w:val="20"/>
        </w:rPr>
        <w:t xml:space="preserve">Date: 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800"/>
        <w:gridCol w:w="375"/>
        <w:gridCol w:w="4695"/>
      </w:tblGrid>
      <w:tr w:rsidR="008C6355" w:rsidRPr="008C6355" w:rsidTr="008205EE">
        <w:trPr>
          <w:trHeight w:val="240"/>
        </w:trPr>
        <w:tc>
          <w:tcPr>
            <w:tcW w:w="4800" w:type="dxa"/>
            <w:vMerge w:val="restart"/>
          </w:tcPr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  <w:r w:rsidRPr="008C6355">
              <w:rPr>
                <w:rFonts w:ascii="Gotham-Book" w:hAnsi="Gotham-Book"/>
                <w:sz w:val="20"/>
                <w:szCs w:val="20"/>
                <w:shd w:val="clear" w:color="auto" w:fill="D8D8D8"/>
              </w:rPr>
              <w:t>insert name here</w:t>
            </w:r>
            <w:r w:rsidRPr="008C6355">
              <w:rPr>
                <w:rFonts w:ascii="Gotham-Book" w:hAnsi="Gotham-Book"/>
                <w:sz w:val="20"/>
                <w:szCs w:val="20"/>
              </w:rPr>
              <w:t xml:space="preserve"> </w:t>
            </w: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  <w:r w:rsidRPr="008C6355">
              <w:rPr>
                <w:rFonts w:ascii="Gotham-Book" w:hAnsi="Gotham-Book"/>
                <w:sz w:val="20"/>
                <w:szCs w:val="20"/>
              </w:rPr>
              <w:t xml:space="preserve">Board Fellow </w:t>
            </w:r>
          </w:p>
        </w:tc>
        <w:tc>
          <w:tcPr>
            <w:tcW w:w="375" w:type="dxa"/>
            <w:vMerge w:val="restart"/>
          </w:tcPr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</w:tcPr>
          <w:p w:rsidR="008C6355" w:rsidRPr="008C6355" w:rsidRDefault="008C6355" w:rsidP="008205EE">
            <w:pPr>
              <w:pStyle w:val="TableContents"/>
              <w:rPr>
                <w:rFonts w:ascii="Gotham-Book" w:hAnsi="Gotham-Book"/>
                <w:sz w:val="20"/>
                <w:szCs w:val="20"/>
              </w:rPr>
            </w:pPr>
          </w:p>
        </w:tc>
      </w:tr>
    </w:tbl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  <w:sz w:val="20"/>
          <w:szCs w:val="20"/>
        </w:rPr>
      </w:pPr>
    </w:p>
    <w:p w:rsidR="008C6355" w:rsidRPr="008C6355" w:rsidRDefault="008C6355" w:rsidP="008C6355">
      <w:pPr>
        <w:pStyle w:val="BodyText"/>
        <w:spacing w:after="0"/>
        <w:rPr>
          <w:rFonts w:ascii="Gotham-Book" w:hAnsi="Gotham-Book"/>
        </w:rPr>
      </w:pPr>
      <w:r w:rsidRPr="008C6355">
        <w:rPr>
          <w:rFonts w:ascii="Gotham-Book" w:hAnsi="Gotham-Book"/>
          <w:sz w:val="20"/>
          <w:szCs w:val="20"/>
        </w:rPr>
        <w:br/>
      </w:r>
    </w:p>
    <w:p w:rsidR="00DD3856" w:rsidRPr="008C6355" w:rsidRDefault="00DD3856" w:rsidP="008C6355">
      <w:pPr>
        <w:rPr>
          <w:rFonts w:ascii="Gotham-Book" w:hAnsi="Gotham-Book"/>
        </w:rPr>
      </w:pPr>
    </w:p>
    <w:sectPr w:rsidR="00DD3856" w:rsidRPr="008C6355" w:rsidSect="008C6355">
      <w:headerReference w:type="default" r:id="rId7"/>
      <w:footerReference w:type="default" r:id="rId8"/>
      <w:pgSz w:w="12240" w:h="15840"/>
      <w:pgMar w:top="2880" w:right="1440" w:bottom="288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55" w:rsidRDefault="008C6355" w:rsidP="0035210B">
      <w:r>
        <w:separator/>
      </w:r>
    </w:p>
  </w:endnote>
  <w:endnote w:type="continuationSeparator" w:id="0">
    <w:p w:rsidR="008C6355" w:rsidRDefault="008C6355" w:rsidP="0035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0B" w:rsidRDefault="00DD38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492016</wp:posOffset>
          </wp:positionH>
          <wp:positionV relativeFrom="paragraph">
            <wp:posOffset>-914510</wp:posOffset>
          </wp:positionV>
          <wp:extent cx="3969625" cy="882869"/>
          <wp:effectExtent l="19050" t="0" r="0" b="0"/>
          <wp:wrapNone/>
          <wp:docPr id="3" name="Picture 2" descr="NI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_Letterhead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625" cy="882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55" w:rsidRDefault="008C6355" w:rsidP="0035210B">
      <w:r>
        <w:separator/>
      </w:r>
    </w:p>
  </w:footnote>
  <w:footnote w:type="continuationSeparator" w:id="0">
    <w:p w:rsidR="008C6355" w:rsidRDefault="008C6355" w:rsidP="0035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0B" w:rsidRDefault="003521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485775</wp:posOffset>
          </wp:positionV>
          <wp:extent cx="2472055" cy="571500"/>
          <wp:effectExtent l="19050" t="0" r="4445" b="0"/>
          <wp:wrapNone/>
          <wp:docPr id="1" name="Picture 0" descr="Logo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205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5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C"/>
    <w:multiLevelType w:val="multilevel"/>
    <w:tmpl w:val="0000000C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E"/>
    <w:multiLevelType w:val="multilevel"/>
    <w:tmpl w:val="0000000E"/>
    <w:lvl w:ilvl="0">
      <w:start w:val="5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17C1EA9"/>
    <w:multiLevelType w:val="hybridMultilevel"/>
    <w:tmpl w:val="635E612E"/>
    <w:lvl w:ilvl="0" w:tplc="D094597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kern w:val="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256885"/>
    <w:multiLevelType w:val="hybridMultilevel"/>
    <w:tmpl w:val="C442C05C"/>
    <w:lvl w:ilvl="0" w:tplc="F662D1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FE0C46"/>
    <w:multiLevelType w:val="hybridMultilevel"/>
    <w:tmpl w:val="2990FAD2"/>
    <w:lvl w:ilvl="0" w:tplc="2770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6"/>
  </w:num>
  <w:num w:numId="7">
    <w:abstractNumId w:val="16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 w:val="00002D2F"/>
    <w:rsid w:val="00002DFA"/>
    <w:rsid w:val="00003961"/>
    <w:rsid w:val="00004B52"/>
    <w:rsid w:val="000055DF"/>
    <w:rsid w:val="00006B97"/>
    <w:rsid w:val="00006E1F"/>
    <w:rsid w:val="000077E4"/>
    <w:rsid w:val="000104FF"/>
    <w:rsid w:val="00013131"/>
    <w:rsid w:val="00016D48"/>
    <w:rsid w:val="000177C2"/>
    <w:rsid w:val="00017B64"/>
    <w:rsid w:val="000204BF"/>
    <w:rsid w:val="000216A2"/>
    <w:rsid w:val="00022462"/>
    <w:rsid w:val="00022499"/>
    <w:rsid w:val="00022C41"/>
    <w:rsid w:val="0002394E"/>
    <w:rsid w:val="00023F7D"/>
    <w:rsid w:val="00024F55"/>
    <w:rsid w:val="00025BC1"/>
    <w:rsid w:val="0003034F"/>
    <w:rsid w:val="000311D6"/>
    <w:rsid w:val="00031EFF"/>
    <w:rsid w:val="00032864"/>
    <w:rsid w:val="00032F68"/>
    <w:rsid w:val="00033DD7"/>
    <w:rsid w:val="000345AA"/>
    <w:rsid w:val="00035FD4"/>
    <w:rsid w:val="00037D43"/>
    <w:rsid w:val="000404DE"/>
    <w:rsid w:val="00043C1A"/>
    <w:rsid w:val="000447B4"/>
    <w:rsid w:val="00046172"/>
    <w:rsid w:val="00046382"/>
    <w:rsid w:val="000470DF"/>
    <w:rsid w:val="00047EA7"/>
    <w:rsid w:val="00050692"/>
    <w:rsid w:val="000542C4"/>
    <w:rsid w:val="000566C6"/>
    <w:rsid w:val="00060DC8"/>
    <w:rsid w:val="00061E6F"/>
    <w:rsid w:val="000628A0"/>
    <w:rsid w:val="00063796"/>
    <w:rsid w:val="00064104"/>
    <w:rsid w:val="00064600"/>
    <w:rsid w:val="000663AF"/>
    <w:rsid w:val="000671DA"/>
    <w:rsid w:val="00067D9B"/>
    <w:rsid w:val="0007328D"/>
    <w:rsid w:val="0007713D"/>
    <w:rsid w:val="000771D4"/>
    <w:rsid w:val="000772B4"/>
    <w:rsid w:val="00077D4A"/>
    <w:rsid w:val="00081862"/>
    <w:rsid w:val="000821D1"/>
    <w:rsid w:val="0008414E"/>
    <w:rsid w:val="00084C57"/>
    <w:rsid w:val="000853AE"/>
    <w:rsid w:val="0008560A"/>
    <w:rsid w:val="00085E4F"/>
    <w:rsid w:val="00087F2F"/>
    <w:rsid w:val="00091DA6"/>
    <w:rsid w:val="000936C1"/>
    <w:rsid w:val="00095C28"/>
    <w:rsid w:val="000A2686"/>
    <w:rsid w:val="000A38D6"/>
    <w:rsid w:val="000A5540"/>
    <w:rsid w:val="000A55FE"/>
    <w:rsid w:val="000B1E38"/>
    <w:rsid w:val="000B2A91"/>
    <w:rsid w:val="000B2D8D"/>
    <w:rsid w:val="000B331C"/>
    <w:rsid w:val="000B3CA3"/>
    <w:rsid w:val="000B3F4D"/>
    <w:rsid w:val="000B4E4E"/>
    <w:rsid w:val="000B549E"/>
    <w:rsid w:val="000B5FA4"/>
    <w:rsid w:val="000B6150"/>
    <w:rsid w:val="000B738E"/>
    <w:rsid w:val="000B7A99"/>
    <w:rsid w:val="000B7C0E"/>
    <w:rsid w:val="000C1972"/>
    <w:rsid w:val="000C241E"/>
    <w:rsid w:val="000C26A3"/>
    <w:rsid w:val="000C5391"/>
    <w:rsid w:val="000C53C5"/>
    <w:rsid w:val="000C563F"/>
    <w:rsid w:val="000C6067"/>
    <w:rsid w:val="000C7E46"/>
    <w:rsid w:val="000D05E6"/>
    <w:rsid w:val="000D292B"/>
    <w:rsid w:val="000D37CB"/>
    <w:rsid w:val="000D5739"/>
    <w:rsid w:val="000D5ED7"/>
    <w:rsid w:val="000D6E13"/>
    <w:rsid w:val="000D78C9"/>
    <w:rsid w:val="000E0C06"/>
    <w:rsid w:val="000E2DD1"/>
    <w:rsid w:val="000E3CC2"/>
    <w:rsid w:val="000E69AA"/>
    <w:rsid w:val="000E6FE1"/>
    <w:rsid w:val="000F0182"/>
    <w:rsid w:val="000F0CE9"/>
    <w:rsid w:val="000F156C"/>
    <w:rsid w:val="000F245A"/>
    <w:rsid w:val="000F671E"/>
    <w:rsid w:val="0010043E"/>
    <w:rsid w:val="001018A7"/>
    <w:rsid w:val="001027AD"/>
    <w:rsid w:val="001049C2"/>
    <w:rsid w:val="00105425"/>
    <w:rsid w:val="00105B50"/>
    <w:rsid w:val="001116F5"/>
    <w:rsid w:val="001121EE"/>
    <w:rsid w:val="001128F5"/>
    <w:rsid w:val="001129C7"/>
    <w:rsid w:val="001131FC"/>
    <w:rsid w:val="00113636"/>
    <w:rsid w:val="00113958"/>
    <w:rsid w:val="0011619D"/>
    <w:rsid w:val="001162C0"/>
    <w:rsid w:val="001171AC"/>
    <w:rsid w:val="00123520"/>
    <w:rsid w:val="00123867"/>
    <w:rsid w:val="00123D65"/>
    <w:rsid w:val="001242D6"/>
    <w:rsid w:val="00124820"/>
    <w:rsid w:val="001263F2"/>
    <w:rsid w:val="00126B9D"/>
    <w:rsid w:val="00127017"/>
    <w:rsid w:val="00130D29"/>
    <w:rsid w:val="001310BF"/>
    <w:rsid w:val="00133BE7"/>
    <w:rsid w:val="001340EA"/>
    <w:rsid w:val="00134CF9"/>
    <w:rsid w:val="00135963"/>
    <w:rsid w:val="00137C5F"/>
    <w:rsid w:val="00141D60"/>
    <w:rsid w:val="00142E80"/>
    <w:rsid w:val="0014301B"/>
    <w:rsid w:val="001440D1"/>
    <w:rsid w:val="00145945"/>
    <w:rsid w:val="00146954"/>
    <w:rsid w:val="00146B8B"/>
    <w:rsid w:val="001514A9"/>
    <w:rsid w:val="00152AF4"/>
    <w:rsid w:val="00153611"/>
    <w:rsid w:val="001538AD"/>
    <w:rsid w:val="00153ADB"/>
    <w:rsid w:val="00153AF0"/>
    <w:rsid w:val="001608F4"/>
    <w:rsid w:val="0016284A"/>
    <w:rsid w:val="00162F37"/>
    <w:rsid w:val="00163E89"/>
    <w:rsid w:val="00164158"/>
    <w:rsid w:val="0016449C"/>
    <w:rsid w:val="0016463E"/>
    <w:rsid w:val="00166A97"/>
    <w:rsid w:val="00166F70"/>
    <w:rsid w:val="001674EF"/>
    <w:rsid w:val="00167E25"/>
    <w:rsid w:val="0017137B"/>
    <w:rsid w:val="00171789"/>
    <w:rsid w:val="001732A6"/>
    <w:rsid w:val="00180B6D"/>
    <w:rsid w:val="00181A7A"/>
    <w:rsid w:val="00181CE3"/>
    <w:rsid w:val="00181D11"/>
    <w:rsid w:val="00181E20"/>
    <w:rsid w:val="0018338C"/>
    <w:rsid w:val="0018368D"/>
    <w:rsid w:val="00184A0C"/>
    <w:rsid w:val="0018605E"/>
    <w:rsid w:val="00186EC7"/>
    <w:rsid w:val="00186FA0"/>
    <w:rsid w:val="0019098A"/>
    <w:rsid w:val="0019156A"/>
    <w:rsid w:val="00191979"/>
    <w:rsid w:val="00191C7D"/>
    <w:rsid w:val="00192DD3"/>
    <w:rsid w:val="001936E6"/>
    <w:rsid w:val="00193AB6"/>
    <w:rsid w:val="00194097"/>
    <w:rsid w:val="00194F3D"/>
    <w:rsid w:val="001A0822"/>
    <w:rsid w:val="001A0A16"/>
    <w:rsid w:val="001A106C"/>
    <w:rsid w:val="001A1ED9"/>
    <w:rsid w:val="001A592E"/>
    <w:rsid w:val="001A6089"/>
    <w:rsid w:val="001A6226"/>
    <w:rsid w:val="001B0168"/>
    <w:rsid w:val="001B0236"/>
    <w:rsid w:val="001B0485"/>
    <w:rsid w:val="001B0845"/>
    <w:rsid w:val="001B2EAA"/>
    <w:rsid w:val="001B40C7"/>
    <w:rsid w:val="001B4740"/>
    <w:rsid w:val="001B60A7"/>
    <w:rsid w:val="001B70D2"/>
    <w:rsid w:val="001B72F9"/>
    <w:rsid w:val="001B7DDA"/>
    <w:rsid w:val="001C0BB9"/>
    <w:rsid w:val="001C2067"/>
    <w:rsid w:val="001C2D99"/>
    <w:rsid w:val="001C357F"/>
    <w:rsid w:val="001C37D4"/>
    <w:rsid w:val="001C428C"/>
    <w:rsid w:val="001C4387"/>
    <w:rsid w:val="001C4D15"/>
    <w:rsid w:val="001C7073"/>
    <w:rsid w:val="001C71E9"/>
    <w:rsid w:val="001C7851"/>
    <w:rsid w:val="001D06B6"/>
    <w:rsid w:val="001D2016"/>
    <w:rsid w:val="001D263C"/>
    <w:rsid w:val="001D3FCE"/>
    <w:rsid w:val="001D56CE"/>
    <w:rsid w:val="001D59DF"/>
    <w:rsid w:val="001D72CE"/>
    <w:rsid w:val="001D7656"/>
    <w:rsid w:val="001D7E05"/>
    <w:rsid w:val="001E03D4"/>
    <w:rsid w:val="001E07BE"/>
    <w:rsid w:val="001E2F47"/>
    <w:rsid w:val="001E5F9C"/>
    <w:rsid w:val="001E6C20"/>
    <w:rsid w:val="001E6D50"/>
    <w:rsid w:val="001E7A5E"/>
    <w:rsid w:val="001F045C"/>
    <w:rsid w:val="001F3B1E"/>
    <w:rsid w:val="001F50F8"/>
    <w:rsid w:val="001F649D"/>
    <w:rsid w:val="001F76D5"/>
    <w:rsid w:val="0020190F"/>
    <w:rsid w:val="00201B6F"/>
    <w:rsid w:val="00201F0A"/>
    <w:rsid w:val="00202C2D"/>
    <w:rsid w:val="00203C90"/>
    <w:rsid w:val="00204FAE"/>
    <w:rsid w:val="00206CB7"/>
    <w:rsid w:val="0021024B"/>
    <w:rsid w:val="0021173D"/>
    <w:rsid w:val="0021225D"/>
    <w:rsid w:val="00212B3F"/>
    <w:rsid w:val="0021590C"/>
    <w:rsid w:val="002160C5"/>
    <w:rsid w:val="0021623E"/>
    <w:rsid w:val="00221AB9"/>
    <w:rsid w:val="002262DB"/>
    <w:rsid w:val="00226A23"/>
    <w:rsid w:val="00227F70"/>
    <w:rsid w:val="002313C3"/>
    <w:rsid w:val="00232B2A"/>
    <w:rsid w:val="00233BED"/>
    <w:rsid w:val="00233E82"/>
    <w:rsid w:val="00234318"/>
    <w:rsid w:val="00234498"/>
    <w:rsid w:val="00234CCA"/>
    <w:rsid w:val="002360F7"/>
    <w:rsid w:val="00241D13"/>
    <w:rsid w:val="00244559"/>
    <w:rsid w:val="00244AC4"/>
    <w:rsid w:val="00244ADC"/>
    <w:rsid w:val="00245382"/>
    <w:rsid w:val="0025006E"/>
    <w:rsid w:val="00251226"/>
    <w:rsid w:val="00251C6D"/>
    <w:rsid w:val="0025287A"/>
    <w:rsid w:val="00253089"/>
    <w:rsid w:val="002532E6"/>
    <w:rsid w:val="002545F6"/>
    <w:rsid w:val="00254F07"/>
    <w:rsid w:val="00255BE1"/>
    <w:rsid w:val="00255E07"/>
    <w:rsid w:val="002560FB"/>
    <w:rsid w:val="002562BA"/>
    <w:rsid w:val="00257957"/>
    <w:rsid w:val="00260CA8"/>
    <w:rsid w:val="00260F9A"/>
    <w:rsid w:val="00261405"/>
    <w:rsid w:val="00262A25"/>
    <w:rsid w:val="00263024"/>
    <w:rsid w:val="0026411F"/>
    <w:rsid w:val="00266860"/>
    <w:rsid w:val="0026732E"/>
    <w:rsid w:val="00267F88"/>
    <w:rsid w:val="002737C1"/>
    <w:rsid w:val="00273E02"/>
    <w:rsid w:val="00283FC4"/>
    <w:rsid w:val="00285BF3"/>
    <w:rsid w:val="002877A1"/>
    <w:rsid w:val="002902A4"/>
    <w:rsid w:val="00294BA2"/>
    <w:rsid w:val="0029629C"/>
    <w:rsid w:val="00296781"/>
    <w:rsid w:val="00296AAF"/>
    <w:rsid w:val="002979A6"/>
    <w:rsid w:val="00297AC9"/>
    <w:rsid w:val="00297E36"/>
    <w:rsid w:val="002A13C2"/>
    <w:rsid w:val="002A19BB"/>
    <w:rsid w:val="002A2CF6"/>
    <w:rsid w:val="002A41F6"/>
    <w:rsid w:val="002A44EE"/>
    <w:rsid w:val="002A4697"/>
    <w:rsid w:val="002A6A9B"/>
    <w:rsid w:val="002B02A5"/>
    <w:rsid w:val="002B04CE"/>
    <w:rsid w:val="002B30D4"/>
    <w:rsid w:val="002B33C5"/>
    <w:rsid w:val="002B39ED"/>
    <w:rsid w:val="002B3FF6"/>
    <w:rsid w:val="002B5999"/>
    <w:rsid w:val="002B6B12"/>
    <w:rsid w:val="002B78A2"/>
    <w:rsid w:val="002C00C6"/>
    <w:rsid w:val="002C1774"/>
    <w:rsid w:val="002C1B0F"/>
    <w:rsid w:val="002C5644"/>
    <w:rsid w:val="002C655B"/>
    <w:rsid w:val="002C69B0"/>
    <w:rsid w:val="002C6B63"/>
    <w:rsid w:val="002C74CB"/>
    <w:rsid w:val="002C78D2"/>
    <w:rsid w:val="002D4804"/>
    <w:rsid w:val="002D79A6"/>
    <w:rsid w:val="002E2BF9"/>
    <w:rsid w:val="002E2CAE"/>
    <w:rsid w:val="002E3508"/>
    <w:rsid w:val="002E444C"/>
    <w:rsid w:val="002E49C0"/>
    <w:rsid w:val="002E4D18"/>
    <w:rsid w:val="002E56F8"/>
    <w:rsid w:val="002E5E83"/>
    <w:rsid w:val="002F266F"/>
    <w:rsid w:val="002F2A7B"/>
    <w:rsid w:val="002F54AC"/>
    <w:rsid w:val="002F71D8"/>
    <w:rsid w:val="002F7F74"/>
    <w:rsid w:val="003006A1"/>
    <w:rsid w:val="00300924"/>
    <w:rsid w:val="00301A6B"/>
    <w:rsid w:val="00301B32"/>
    <w:rsid w:val="00301BD1"/>
    <w:rsid w:val="0030301D"/>
    <w:rsid w:val="00303CB2"/>
    <w:rsid w:val="00304A5A"/>
    <w:rsid w:val="003068E2"/>
    <w:rsid w:val="003074E6"/>
    <w:rsid w:val="00307E39"/>
    <w:rsid w:val="003105DF"/>
    <w:rsid w:val="003118C6"/>
    <w:rsid w:val="003135E3"/>
    <w:rsid w:val="0031608D"/>
    <w:rsid w:val="00316871"/>
    <w:rsid w:val="0031750F"/>
    <w:rsid w:val="0032022F"/>
    <w:rsid w:val="00321A31"/>
    <w:rsid w:val="00322695"/>
    <w:rsid w:val="00323C4D"/>
    <w:rsid w:val="003254EA"/>
    <w:rsid w:val="00325B89"/>
    <w:rsid w:val="00331CCD"/>
    <w:rsid w:val="0033225C"/>
    <w:rsid w:val="00333A8A"/>
    <w:rsid w:val="003345E3"/>
    <w:rsid w:val="003405C5"/>
    <w:rsid w:val="00342FDC"/>
    <w:rsid w:val="00343283"/>
    <w:rsid w:val="003435B2"/>
    <w:rsid w:val="00343CB0"/>
    <w:rsid w:val="00344E06"/>
    <w:rsid w:val="00345EF1"/>
    <w:rsid w:val="00345FF2"/>
    <w:rsid w:val="00346926"/>
    <w:rsid w:val="003470A1"/>
    <w:rsid w:val="0035210B"/>
    <w:rsid w:val="003526F5"/>
    <w:rsid w:val="003549F5"/>
    <w:rsid w:val="0035568A"/>
    <w:rsid w:val="00355833"/>
    <w:rsid w:val="00355AC5"/>
    <w:rsid w:val="00356CC6"/>
    <w:rsid w:val="00357B86"/>
    <w:rsid w:val="00361FDD"/>
    <w:rsid w:val="00365065"/>
    <w:rsid w:val="0036640B"/>
    <w:rsid w:val="00366FDC"/>
    <w:rsid w:val="00370E4C"/>
    <w:rsid w:val="003716BC"/>
    <w:rsid w:val="00371A97"/>
    <w:rsid w:val="00371BE9"/>
    <w:rsid w:val="00373071"/>
    <w:rsid w:val="0038032F"/>
    <w:rsid w:val="00381027"/>
    <w:rsid w:val="0038339A"/>
    <w:rsid w:val="00384488"/>
    <w:rsid w:val="00385631"/>
    <w:rsid w:val="00385ECF"/>
    <w:rsid w:val="0039082A"/>
    <w:rsid w:val="003937BE"/>
    <w:rsid w:val="00393CAE"/>
    <w:rsid w:val="00394C17"/>
    <w:rsid w:val="003955F8"/>
    <w:rsid w:val="00395FFD"/>
    <w:rsid w:val="003A14DD"/>
    <w:rsid w:val="003A1AC2"/>
    <w:rsid w:val="003A2E54"/>
    <w:rsid w:val="003A4F44"/>
    <w:rsid w:val="003A5509"/>
    <w:rsid w:val="003A5691"/>
    <w:rsid w:val="003A5EA2"/>
    <w:rsid w:val="003A68B9"/>
    <w:rsid w:val="003A6B4D"/>
    <w:rsid w:val="003A7584"/>
    <w:rsid w:val="003B1C99"/>
    <w:rsid w:val="003B23E4"/>
    <w:rsid w:val="003B3411"/>
    <w:rsid w:val="003B4165"/>
    <w:rsid w:val="003B42B1"/>
    <w:rsid w:val="003B4932"/>
    <w:rsid w:val="003B5A21"/>
    <w:rsid w:val="003B5E7B"/>
    <w:rsid w:val="003C000F"/>
    <w:rsid w:val="003C1BBD"/>
    <w:rsid w:val="003C2B35"/>
    <w:rsid w:val="003C2E56"/>
    <w:rsid w:val="003C2F0E"/>
    <w:rsid w:val="003C487D"/>
    <w:rsid w:val="003C5870"/>
    <w:rsid w:val="003C5B1A"/>
    <w:rsid w:val="003C5EAA"/>
    <w:rsid w:val="003C672E"/>
    <w:rsid w:val="003C7B9C"/>
    <w:rsid w:val="003C7CB9"/>
    <w:rsid w:val="003D0DD1"/>
    <w:rsid w:val="003D2131"/>
    <w:rsid w:val="003D3FD2"/>
    <w:rsid w:val="003D5D4C"/>
    <w:rsid w:val="003D615B"/>
    <w:rsid w:val="003D61C9"/>
    <w:rsid w:val="003D73E4"/>
    <w:rsid w:val="003D754F"/>
    <w:rsid w:val="003D7586"/>
    <w:rsid w:val="003E06DF"/>
    <w:rsid w:val="003E1033"/>
    <w:rsid w:val="003E14B8"/>
    <w:rsid w:val="003E23DA"/>
    <w:rsid w:val="003E27E8"/>
    <w:rsid w:val="003E2C94"/>
    <w:rsid w:val="003E42F3"/>
    <w:rsid w:val="003E551F"/>
    <w:rsid w:val="003E68A9"/>
    <w:rsid w:val="003E7185"/>
    <w:rsid w:val="003F014E"/>
    <w:rsid w:val="003F062E"/>
    <w:rsid w:val="003F1F83"/>
    <w:rsid w:val="003F22EA"/>
    <w:rsid w:val="003F4138"/>
    <w:rsid w:val="003F4197"/>
    <w:rsid w:val="003F4AE0"/>
    <w:rsid w:val="003F57F6"/>
    <w:rsid w:val="003F5C6B"/>
    <w:rsid w:val="0040060B"/>
    <w:rsid w:val="004007C6"/>
    <w:rsid w:val="00402A1A"/>
    <w:rsid w:val="00402AF6"/>
    <w:rsid w:val="004036AE"/>
    <w:rsid w:val="00403FB0"/>
    <w:rsid w:val="00404927"/>
    <w:rsid w:val="00412056"/>
    <w:rsid w:val="00413443"/>
    <w:rsid w:val="004134E3"/>
    <w:rsid w:val="0041582C"/>
    <w:rsid w:val="00415EBE"/>
    <w:rsid w:val="00416CA6"/>
    <w:rsid w:val="00416D48"/>
    <w:rsid w:val="00416E96"/>
    <w:rsid w:val="00416FEA"/>
    <w:rsid w:val="00417ABF"/>
    <w:rsid w:val="00420FFB"/>
    <w:rsid w:val="004222CF"/>
    <w:rsid w:val="00422E4D"/>
    <w:rsid w:val="00423EE4"/>
    <w:rsid w:val="004243AF"/>
    <w:rsid w:val="00427ADF"/>
    <w:rsid w:val="004309BF"/>
    <w:rsid w:val="004314EF"/>
    <w:rsid w:val="00431595"/>
    <w:rsid w:val="00432DF3"/>
    <w:rsid w:val="00433BB5"/>
    <w:rsid w:val="00434242"/>
    <w:rsid w:val="00434B41"/>
    <w:rsid w:val="00434D35"/>
    <w:rsid w:val="00436D04"/>
    <w:rsid w:val="00442156"/>
    <w:rsid w:val="0044283C"/>
    <w:rsid w:val="00444EBE"/>
    <w:rsid w:val="00445832"/>
    <w:rsid w:val="00445C82"/>
    <w:rsid w:val="00446768"/>
    <w:rsid w:val="004477D9"/>
    <w:rsid w:val="00447DFF"/>
    <w:rsid w:val="00450708"/>
    <w:rsid w:val="00450AEC"/>
    <w:rsid w:val="00453E6C"/>
    <w:rsid w:val="00454FA6"/>
    <w:rsid w:val="00455A26"/>
    <w:rsid w:val="00455CAF"/>
    <w:rsid w:val="00460B8F"/>
    <w:rsid w:val="004624F0"/>
    <w:rsid w:val="00462EE3"/>
    <w:rsid w:val="00463A8B"/>
    <w:rsid w:val="00463E6F"/>
    <w:rsid w:val="00463EB1"/>
    <w:rsid w:val="004645F3"/>
    <w:rsid w:val="0046484C"/>
    <w:rsid w:val="0047034E"/>
    <w:rsid w:val="00470A3E"/>
    <w:rsid w:val="00471E43"/>
    <w:rsid w:val="00474426"/>
    <w:rsid w:val="0047485C"/>
    <w:rsid w:val="00474BFC"/>
    <w:rsid w:val="00475A51"/>
    <w:rsid w:val="004770BC"/>
    <w:rsid w:val="00480045"/>
    <w:rsid w:val="00480C20"/>
    <w:rsid w:val="00481D29"/>
    <w:rsid w:val="00482474"/>
    <w:rsid w:val="00482708"/>
    <w:rsid w:val="00482BE0"/>
    <w:rsid w:val="00484DC9"/>
    <w:rsid w:val="0048624D"/>
    <w:rsid w:val="0048625A"/>
    <w:rsid w:val="0048676E"/>
    <w:rsid w:val="00486F5D"/>
    <w:rsid w:val="00487A0C"/>
    <w:rsid w:val="00490B7B"/>
    <w:rsid w:val="00491155"/>
    <w:rsid w:val="00491C29"/>
    <w:rsid w:val="00493704"/>
    <w:rsid w:val="00493864"/>
    <w:rsid w:val="00494C82"/>
    <w:rsid w:val="0049652D"/>
    <w:rsid w:val="00497B24"/>
    <w:rsid w:val="00497D62"/>
    <w:rsid w:val="004A04DF"/>
    <w:rsid w:val="004A10DF"/>
    <w:rsid w:val="004A1670"/>
    <w:rsid w:val="004A27FB"/>
    <w:rsid w:val="004A29ED"/>
    <w:rsid w:val="004A4410"/>
    <w:rsid w:val="004A472A"/>
    <w:rsid w:val="004A5AF6"/>
    <w:rsid w:val="004A5EE1"/>
    <w:rsid w:val="004A67C4"/>
    <w:rsid w:val="004B09C4"/>
    <w:rsid w:val="004B0BCA"/>
    <w:rsid w:val="004B0F19"/>
    <w:rsid w:val="004B2043"/>
    <w:rsid w:val="004B36CF"/>
    <w:rsid w:val="004B468B"/>
    <w:rsid w:val="004B5191"/>
    <w:rsid w:val="004B68DB"/>
    <w:rsid w:val="004C0F98"/>
    <w:rsid w:val="004C150D"/>
    <w:rsid w:val="004C151E"/>
    <w:rsid w:val="004C33BB"/>
    <w:rsid w:val="004C36BF"/>
    <w:rsid w:val="004C6448"/>
    <w:rsid w:val="004C68F1"/>
    <w:rsid w:val="004D1A79"/>
    <w:rsid w:val="004D1B65"/>
    <w:rsid w:val="004D412D"/>
    <w:rsid w:val="004D49E9"/>
    <w:rsid w:val="004D7602"/>
    <w:rsid w:val="004E23C8"/>
    <w:rsid w:val="004E2A0C"/>
    <w:rsid w:val="004E2AE2"/>
    <w:rsid w:val="004E3120"/>
    <w:rsid w:val="004E4FD5"/>
    <w:rsid w:val="004E658D"/>
    <w:rsid w:val="004F2D8B"/>
    <w:rsid w:val="004F3229"/>
    <w:rsid w:val="004F7A14"/>
    <w:rsid w:val="0050209B"/>
    <w:rsid w:val="00502605"/>
    <w:rsid w:val="00504D9F"/>
    <w:rsid w:val="00506484"/>
    <w:rsid w:val="00507626"/>
    <w:rsid w:val="0050791C"/>
    <w:rsid w:val="00510E5E"/>
    <w:rsid w:val="00512E1C"/>
    <w:rsid w:val="0051328A"/>
    <w:rsid w:val="005141B4"/>
    <w:rsid w:val="005179C6"/>
    <w:rsid w:val="00517BED"/>
    <w:rsid w:val="00521A59"/>
    <w:rsid w:val="0052266F"/>
    <w:rsid w:val="00523087"/>
    <w:rsid w:val="00524B31"/>
    <w:rsid w:val="0052582D"/>
    <w:rsid w:val="00525F04"/>
    <w:rsid w:val="00526594"/>
    <w:rsid w:val="00526DD1"/>
    <w:rsid w:val="00527E1B"/>
    <w:rsid w:val="005303F7"/>
    <w:rsid w:val="00531EA2"/>
    <w:rsid w:val="0053206E"/>
    <w:rsid w:val="00532716"/>
    <w:rsid w:val="00532FBE"/>
    <w:rsid w:val="00534634"/>
    <w:rsid w:val="00534AED"/>
    <w:rsid w:val="00535023"/>
    <w:rsid w:val="00535D0C"/>
    <w:rsid w:val="00536DD3"/>
    <w:rsid w:val="00537962"/>
    <w:rsid w:val="005440D6"/>
    <w:rsid w:val="00545D4D"/>
    <w:rsid w:val="00546621"/>
    <w:rsid w:val="00546647"/>
    <w:rsid w:val="005511FA"/>
    <w:rsid w:val="00551B37"/>
    <w:rsid w:val="00554E4D"/>
    <w:rsid w:val="00554F2B"/>
    <w:rsid w:val="005552D1"/>
    <w:rsid w:val="00556A44"/>
    <w:rsid w:val="005572E5"/>
    <w:rsid w:val="005608F4"/>
    <w:rsid w:val="00565A22"/>
    <w:rsid w:val="00565D1A"/>
    <w:rsid w:val="00566430"/>
    <w:rsid w:val="005667CC"/>
    <w:rsid w:val="0056681F"/>
    <w:rsid w:val="0056786A"/>
    <w:rsid w:val="005719B8"/>
    <w:rsid w:val="005730AF"/>
    <w:rsid w:val="0057319E"/>
    <w:rsid w:val="00573588"/>
    <w:rsid w:val="005736B2"/>
    <w:rsid w:val="00573D55"/>
    <w:rsid w:val="00574154"/>
    <w:rsid w:val="005761EF"/>
    <w:rsid w:val="00581C2B"/>
    <w:rsid w:val="005833DE"/>
    <w:rsid w:val="005833F2"/>
    <w:rsid w:val="00584808"/>
    <w:rsid w:val="0058491E"/>
    <w:rsid w:val="00586315"/>
    <w:rsid w:val="00590387"/>
    <w:rsid w:val="00591E4A"/>
    <w:rsid w:val="005924D3"/>
    <w:rsid w:val="00593651"/>
    <w:rsid w:val="00593DE0"/>
    <w:rsid w:val="00594AC2"/>
    <w:rsid w:val="005966D9"/>
    <w:rsid w:val="005A049E"/>
    <w:rsid w:val="005A1046"/>
    <w:rsid w:val="005A10AB"/>
    <w:rsid w:val="005A19AB"/>
    <w:rsid w:val="005A4C01"/>
    <w:rsid w:val="005A60C4"/>
    <w:rsid w:val="005A6E67"/>
    <w:rsid w:val="005A6F3C"/>
    <w:rsid w:val="005B1DD5"/>
    <w:rsid w:val="005B2625"/>
    <w:rsid w:val="005B346B"/>
    <w:rsid w:val="005B3CE8"/>
    <w:rsid w:val="005B6368"/>
    <w:rsid w:val="005B7684"/>
    <w:rsid w:val="005C08CF"/>
    <w:rsid w:val="005C16BC"/>
    <w:rsid w:val="005C28E9"/>
    <w:rsid w:val="005C337F"/>
    <w:rsid w:val="005C42EA"/>
    <w:rsid w:val="005C45F0"/>
    <w:rsid w:val="005C5329"/>
    <w:rsid w:val="005C61C2"/>
    <w:rsid w:val="005C6ACD"/>
    <w:rsid w:val="005C6C6A"/>
    <w:rsid w:val="005C6C94"/>
    <w:rsid w:val="005C730C"/>
    <w:rsid w:val="005C7755"/>
    <w:rsid w:val="005D15FB"/>
    <w:rsid w:val="005D1C1F"/>
    <w:rsid w:val="005D4DCF"/>
    <w:rsid w:val="005D5041"/>
    <w:rsid w:val="005D5AF2"/>
    <w:rsid w:val="005D6213"/>
    <w:rsid w:val="005D6D39"/>
    <w:rsid w:val="005D7575"/>
    <w:rsid w:val="005E15AC"/>
    <w:rsid w:val="005E458B"/>
    <w:rsid w:val="005E58CB"/>
    <w:rsid w:val="005E5D25"/>
    <w:rsid w:val="005E7AF1"/>
    <w:rsid w:val="005F007F"/>
    <w:rsid w:val="005F06A7"/>
    <w:rsid w:val="005F19E2"/>
    <w:rsid w:val="005F24C8"/>
    <w:rsid w:val="005F2666"/>
    <w:rsid w:val="005F3BB2"/>
    <w:rsid w:val="005F5871"/>
    <w:rsid w:val="005F754A"/>
    <w:rsid w:val="006000B1"/>
    <w:rsid w:val="00600F02"/>
    <w:rsid w:val="00603336"/>
    <w:rsid w:val="00603874"/>
    <w:rsid w:val="00605F84"/>
    <w:rsid w:val="00614911"/>
    <w:rsid w:val="00616B09"/>
    <w:rsid w:val="00620762"/>
    <w:rsid w:val="00620AAB"/>
    <w:rsid w:val="00622E83"/>
    <w:rsid w:val="00622F5C"/>
    <w:rsid w:val="0062402B"/>
    <w:rsid w:val="00624CBF"/>
    <w:rsid w:val="00625D0E"/>
    <w:rsid w:val="006276AF"/>
    <w:rsid w:val="0063092C"/>
    <w:rsid w:val="0063127A"/>
    <w:rsid w:val="00631BA1"/>
    <w:rsid w:val="006321FE"/>
    <w:rsid w:val="006334D2"/>
    <w:rsid w:val="00633F8C"/>
    <w:rsid w:val="00634F99"/>
    <w:rsid w:val="00636863"/>
    <w:rsid w:val="00637FAB"/>
    <w:rsid w:val="00640436"/>
    <w:rsid w:val="0064106E"/>
    <w:rsid w:val="006410D9"/>
    <w:rsid w:val="00641C4F"/>
    <w:rsid w:val="006434BC"/>
    <w:rsid w:val="00643651"/>
    <w:rsid w:val="00643A2A"/>
    <w:rsid w:val="006447A9"/>
    <w:rsid w:val="00644DA1"/>
    <w:rsid w:val="00647BCC"/>
    <w:rsid w:val="00647C9E"/>
    <w:rsid w:val="006500F9"/>
    <w:rsid w:val="006501EB"/>
    <w:rsid w:val="0065167C"/>
    <w:rsid w:val="00651AFF"/>
    <w:rsid w:val="006520A2"/>
    <w:rsid w:val="00653415"/>
    <w:rsid w:val="00653EEE"/>
    <w:rsid w:val="00654583"/>
    <w:rsid w:val="00654BA8"/>
    <w:rsid w:val="00654C60"/>
    <w:rsid w:val="006567DE"/>
    <w:rsid w:val="00656E08"/>
    <w:rsid w:val="00656F3C"/>
    <w:rsid w:val="006579E4"/>
    <w:rsid w:val="00663091"/>
    <w:rsid w:val="00663431"/>
    <w:rsid w:val="00663D3E"/>
    <w:rsid w:val="00663FBD"/>
    <w:rsid w:val="006644DA"/>
    <w:rsid w:val="00664721"/>
    <w:rsid w:val="00664B7B"/>
    <w:rsid w:val="00664CE2"/>
    <w:rsid w:val="00665A5E"/>
    <w:rsid w:val="006662F7"/>
    <w:rsid w:val="00666455"/>
    <w:rsid w:val="0066681D"/>
    <w:rsid w:val="00666E31"/>
    <w:rsid w:val="00667254"/>
    <w:rsid w:val="00672F88"/>
    <w:rsid w:val="00673214"/>
    <w:rsid w:val="00673AFE"/>
    <w:rsid w:val="00673BFB"/>
    <w:rsid w:val="006763FF"/>
    <w:rsid w:val="006773E9"/>
    <w:rsid w:val="006774C1"/>
    <w:rsid w:val="00680951"/>
    <w:rsid w:val="00680F8F"/>
    <w:rsid w:val="006813C0"/>
    <w:rsid w:val="00681446"/>
    <w:rsid w:val="00682A00"/>
    <w:rsid w:val="00684DBF"/>
    <w:rsid w:val="00685EB8"/>
    <w:rsid w:val="00686CF6"/>
    <w:rsid w:val="0068719D"/>
    <w:rsid w:val="006902DD"/>
    <w:rsid w:val="00690D72"/>
    <w:rsid w:val="00694D8E"/>
    <w:rsid w:val="00697E6F"/>
    <w:rsid w:val="006A0B71"/>
    <w:rsid w:val="006A33B5"/>
    <w:rsid w:val="006A379B"/>
    <w:rsid w:val="006A3F97"/>
    <w:rsid w:val="006A49B6"/>
    <w:rsid w:val="006A6094"/>
    <w:rsid w:val="006B008C"/>
    <w:rsid w:val="006B08E7"/>
    <w:rsid w:val="006B1766"/>
    <w:rsid w:val="006B2183"/>
    <w:rsid w:val="006B3EA4"/>
    <w:rsid w:val="006B417C"/>
    <w:rsid w:val="006B419D"/>
    <w:rsid w:val="006B57E0"/>
    <w:rsid w:val="006B5A7C"/>
    <w:rsid w:val="006B5F2F"/>
    <w:rsid w:val="006B7FD0"/>
    <w:rsid w:val="006C0CC6"/>
    <w:rsid w:val="006C0DDC"/>
    <w:rsid w:val="006C21E2"/>
    <w:rsid w:val="006C53CF"/>
    <w:rsid w:val="006C5D41"/>
    <w:rsid w:val="006C6AB8"/>
    <w:rsid w:val="006C6C53"/>
    <w:rsid w:val="006C77AD"/>
    <w:rsid w:val="006D05BB"/>
    <w:rsid w:val="006D0D5C"/>
    <w:rsid w:val="006D1288"/>
    <w:rsid w:val="006D1885"/>
    <w:rsid w:val="006D1DAE"/>
    <w:rsid w:val="006D2FE5"/>
    <w:rsid w:val="006D3A39"/>
    <w:rsid w:val="006D3BEB"/>
    <w:rsid w:val="006D4DCE"/>
    <w:rsid w:val="006D79E0"/>
    <w:rsid w:val="006E1C13"/>
    <w:rsid w:val="006E2678"/>
    <w:rsid w:val="006E29CD"/>
    <w:rsid w:val="006E3DEA"/>
    <w:rsid w:val="006E4265"/>
    <w:rsid w:val="006F033B"/>
    <w:rsid w:val="006F1BB6"/>
    <w:rsid w:val="006F3959"/>
    <w:rsid w:val="006F3FE8"/>
    <w:rsid w:val="006F5EB2"/>
    <w:rsid w:val="00701D48"/>
    <w:rsid w:val="00703A9D"/>
    <w:rsid w:val="0070464B"/>
    <w:rsid w:val="007110C9"/>
    <w:rsid w:val="00711A67"/>
    <w:rsid w:val="007120AA"/>
    <w:rsid w:val="00716463"/>
    <w:rsid w:val="0072198C"/>
    <w:rsid w:val="00722BFE"/>
    <w:rsid w:val="00723803"/>
    <w:rsid w:val="00723B15"/>
    <w:rsid w:val="00723C30"/>
    <w:rsid w:val="00723FA9"/>
    <w:rsid w:val="007247DD"/>
    <w:rsid w:val="00724942"/>
    <w:rsid w:val="00725967"/>
    <w:rsid w:val="00725CAE"/>
    <w:rsid w:val="0072629A"/>
    <w:rsid w:val="007277D3"/>
    <w:rsid w:val="00727B0D"/>
    <w:rsid w:val="00731E2B"/>
    <w:rsid w:val="007329A9"/>
    <w:rsid w:val="00733991"/>
    <w:rsid w:val="00736D43"/>
    <w:rsid w:val="007375AE"/>
    <w:rsid w:val="007409E0"/>
    <w:rsid w:val="00743701"/>
    <w:rsid w:val="0074543F"/>
    <w:rsid w:val="00747488"/>
    <w:rsid w:val="0074792E"/>
    <w:rsid w:val="0075071C"/>
    <w:rsid w:val="00751031"/>
    <w:rsid w:val="007540E3"/>
    <w:rsid w:val="00755101"/>
    <w:rsid w:val="00756C93"/>
    <w:rsid w:val="0075720E"/>
    <w:rsid w:val="00763484"/>
    <w:rsid w:val="00764D86"/>
    <w:rsid w:val="0076532C"/>
    <w:rsid w:val="00770001"/>
    <w:rsid w:val="0077062A"/>
    <w:rsid w:val="00770C59"/>
    <w:rsid w:val="007727E0"/>
    <w:rsid w:val="00774D93"/>
    <w:rsid w:val="007759CA"/>
    <w:rsid w:val="00775CC3"/>
    <w:rsid w:val="007772AD"/>
    <w:rsid w:val="00777334"/>
    <w:rsid w:val="00777509"/>
    <w:rsid w:val="00777895"/>
    <w:rsid w:val="007802A3"/>
    <w:rsid w:val="00780775"/>
    <w:rsid w:val="00781E8B"/>
    <w:rsid w:val="00782476"/>
    <w:rsid w:val="00782989"/>
    <w:rsid w:val="00785D20"/>
    <w:rsid w:val="0079070A"/>
    <w:rsid w:val="00791168"/>
    <w:rsid w:val="007913CF"/>
    <w:rsid w:val="007924B8"/>
    <w:rsid w:val="0079365E"/>
    <w:rsid w:val="00793F86"/>
    <w:rsid w:val="007946B9"/>
    <w:rsid w:val="00795A49"/>
    <w:rsid w:val="00797EB3"/>
    <w:rsid w:val="007A204A"/>
    <w:rsid w:val="007A3474"/>
    <w:rsid w:val="007A53E3"/>
    <w:rsid w:val="007A6560"/>
    <w:rsid w:val="007A753B"/>
    <w:rsid w:val="007A7DFD"/>
    <w:rsid w:val="007A7E82"/>
    <w:rsid w:val="007B3ACB"/>
    <w:rsid w:val="007B3FB0"/>
    <w:rsid w:val="007B4EE3"/>
    <w:rsid w:val="007B5529"/>
    <w:rsid w:val="007B5BBA"/>
    <w:rsid w:val="007B62D0"/>
    <w:rsid w:val="007B7022"/>
    <w:rsid w:val="007B772A"/>
    <w:rsid w:val="007B7A63"/>
    <w:rsid w:val="007B7D73"/>
    <w:rsid w:val="007C0519"/>
    <w:rsid w:val="007C21C0"/>
    <w:rsid w:val="007C2998"/>
    <w:rsid w:val="007C50CF"/>
    <w:rsid w:val="007C5490"/>
    <w:rsid w:val="007C629A"/>
    <w:rsid w:val="007C68E6"/>
    <w:rsid w:val="007D00E5"/>
    <w:rsid w:val="007D1C5A"/>
    <w:rsid w:val="007D299A"/>
    <w:rsid w:val="007D4509"/>
    <w:rsid w:val="007D523C"/>
    <w:rsid w:val="007D5D2E"/>
    <w:rsid w:val="007D6594"/>
    <w:rsid w:val="007D68E1"/>
    <w:rsid w:val="007E0675"/>
    <w:rsid w:val="007E0DCD"/>
    <w:rsid w:val="007E13ED"/>
    <w:rsid w:val="007E2FAE"/>
    <w:rsid w:val="007E3B58"/>
    <w:rsid w:val="007E6D8B"/>
    <w:rsid w:val="007E7EA6"/>
    <w:rsid w:val="007F15E0"/>
    <w:rsid w:val="007F2D6C"/>
    <w:rsid w:val="007F4739"/>
    <w:rsid w:val="007F47D3"/>
    <w:rsid w:val="007F5000"/>
    <w:rsid w:val="007F7696"/>
    <w:rsid w:val="007F7B65"/>
    <w:rsid w:val="00801B0F"/>
    <w:rsid w:val="00802106"/>
    <w:rsid w:val="008029A1"/>
    <w:rsid w:val="008031DE"/>
    <w:rsid w:val="00805891"/>
    <w:rsid w:val="00806DF8"/>
    <w:rsid w:val="008108F5"/>
    <w:rsid w:val="00811052"/>
    <w:rsid w:val="0081211E"/>
    <w:rsid w:val="0081434D"/>
    <w:rsid w:val="00817139"/>
    <w:rsid w:val="00817D04"/>
    <w:rsid w:val="00820459"/>
    <w:rsid w:val="008220E9"/>
    <w:rsid w:val="0082350A"/>
    <w:rsid w:val="00824812"/>
    <w:rsid w:val="00825055"/>
    <w:rsid w:val="00825A5A"/>
    <w:rsid w:val="008266E5"/>
    <w:rsid w:val="008269BC"/>
    <w:rsid w:val="00826F4B"/>
    <w:rsid w:val="00826F80"/>
    <w:rsid w:val="00827349"/>
    <w:rsid w:val="00827AA3"/>
    <w:rsid w:val="0083232C"/>
    <w:rsid w:val="008329EA"/>
    <w:rsid w:val="008332CB"/>
    <w:rsid w:val="00833BBB"/>
    <w:rsid w:val="0083461B"/>
    <w:rsid w:val="008354A4"/>
    <w:rsid w:val="00835E7E"/>
    <w:rsid w:val="008363E0"/>
    <w:rsid w:val="00836F5B"/>
    <w:rsid w:val="00840A6D"/>
    <w:rsid w:val="00841681"/>
    <w:rsid w:val="00842278"/>
    <w:rsid w:val="008428B8"/>
    <w:rsid w:val="0084465F"/>
    <w:rsid w:val="008460DA"/>
    <w:rsid w:val="00847DEE"/>
    <w:rsid w:val="008509A0"/>
    <w:rsid w:val="00850D69"/>
    <w:rsid w:val="008511B4"/>
    <w:rsid w:val="00851E31"/>
    <w:rsid w:val="008546EF"/>
    <w:rsid w:val="008561FC"/>
    <w:rsid w:val="00860936"/>
    <w:rsid w:val="008621E7"/>
    <w:rsid w:val="0086353D"/>
    <w:rsid w:val="00863557"/>
    <w:rsid w:val="0086382A"/>
    <w:rsid w:val="008640FC"/>
    <w:rsid w:val="008648DF"/>
    <w:rsid w:val="008649A2"/>
    <w:rsid w:val="008657DA"/>
    <w:rsid w:val="00865FA3"/>
    <w:rsid w:val="0086706B"/>
    <w:rsid w:val="00871CCC"/>
    <w:rsid w:val="0087312D"/>
    <w:rsid w:val="0087324A"/>
    <w:rsid w:val="00873A16"/>
    <w:rsid w:val="00873AAD"/>
    <w:rsid w:val="00873CB8"/>
    <w:rsid w:val="00873D16"/>
    <w:rsid w:val="008748E3"/>
    <w:rsid w:val="008751A4"/>
    <w:rsid w:val="00875943"/>
    <w:rsid w:val="0087614E"/>
    <w:rsid w:val="00876372"/>
    <w:rsid w:val="00876476"/>
    <w:rsid w:val="008766B5"/>
    <w:rsid w:val="0087681C"/>
    <w:rsid w:val="00877658"/>
    <w:rsid w:val="00882F5B"/>
    <w:rsid w:val="008834DD"/>
    <w:rsid w:val="0088463D"/>
    <w:rsid w:val="008846A2"/>
    <w:rsid w:val="00884744"/>
    <w:rsid w:val="00884C5B"/>
    <w:rsid w:val="00885B02"/>
    <w:rsid w:val="00885EFB"/>
    <w:rsid w:val="00890D43"/>
    <w:rsid w:val="00891FCB"/>
    <w:rsid w:val="00892C14"/>
    <w:rsid w:val="00894E83"/>
    <w:rsid w:val="00895B3C"/>
    <w:rsid w:val="00896957"/>
    <w:rsid w:val="00896F53"/>
    <w:rsid w:val="00897159"/>
    <w:rsid w:val="008A00DC"/>
    <w:rsid w:val="008A39CC"/>
    <w:rsid w:val="008A7730"/>
    <w:rsid w:val="008B0E5E"/>
    <w:rsid w:val="008B29E5"/>
    <w:rsid w:val="008B2C15"/>
    <w:rsid w:val="008B410D"/>
    <w:rsid w:val="008B48EB"/>
    <w:rsid w:val="008B4C82"/>
    <w:rsid w:val="008B520B"/>
    <w:rsid w:val="008B5A56"/>
    <w:rsid w:val="008B5BEB"/>
    <w:rsid w:val="008B5D25"/>
    <w:rsid w:val="008B5E45"/>
    <w:rsid w:val="008B6902"/>
    <w:rsid w:val="008B7409"/>
    <w:rsid w:val="008B7503"/>
    <w:rsid w:val="008B7EE0"/>
    <w:rsid w:val="008C1125"/>
    <w:rsid w:val="008C215B"/>
    <w:rsid w:val="008C337E"/>
    <w:rsid w:val="008C4A0E"/>
    <w:rsid w:val="008C5B63"/>
    <w:rsid w:val="008C6355"/>
    <w:rsid w:val="008D03AB"/>
    <w:rsid w:val="008D0F3F"/>
    <w:rsid w:val="008D1426"/>
    <w:rsid w:val="008D1EFE"/>
    <w:rsid w:val="008D4C5B"/>
    <w:rsid w:val="008D6143"/>
    <w:rsid w:val="008E06ED"/>
    <w:rsid w:val="008E1948"/>
    <w:rsid w:val="008E2C26"/>
    <w:rsid w:val="008E33C9"/>
    <w:rsid w:val="008E62FC"/>
    <w:rsid w:val="008F0D87"/>
    <w:rsid w:val="008F2F05"/>
    <w:rsid w:val="008F3096"/>
    <w:rsid w:val="008F4B42"/>
    <w:rsid w:val="008F4C67"/>
    <w:rsid w:val="008F57D8"/>
    <w:rsid w:val="008F5BCD"/>
    <w:rsid w:val="008F64C0"/>
    <w:rsid w:val="008F6E2F"/>
    <w:rsid w:val="008F7088"/>
    <w:rsid w:val="0090020A"/>
    <w:rsid w:val="00902F9C"/>
    <w:rsid w:val="0090341D"/>
    <w:rsid w:val="009049B0"/>
    <w:rsid w:val="009066ED"/>
    <w:rsid w:val="00907588"/>
    <w:rsid w:val="009103BF"/>
    <w:rsid w:val="009105DA"/>
    <w:rsid w:val="009107B3"/>
    <w:rsid w:val="00910991"/>
    <w:rsid w:val="00911479"/>
    <w:rsid w:val="009117B5"/>
    <w:rsid w:val="00911B73"/>
    <w:rsid w:val="0091312A"/>
    <w:rsid w:val="0091370B"/>
    <w:rsid w:val="00913DC2"/>
    <w:rsid w:val="00913ECC"/>
    <w:rsid w:val="00914D92"/>
    <w:rsid w:val="00916712"/>
    <w:rsid w:val="00916FC8"/>
    <w:rsid w:val="009176E9"/>
    <w:rsid w:val="00920587"/>
    <w:rsid w:val="00920EAB"/>
    <w:rsid w:val="009212A1"/>
    <w:rsid w:val="00921CF6"/>
    <w:rsid w:val="00921E74"/>
    <w:rsid w:val="00921EED"/>
    <w:rsid w:val="009225F3"/>
    <w:rsid w:val="0092548B"/>
    <w:rsid w:val="00927B47"/>
    <w:rsid w:val="00927D20"/>
    <w:rsid w:val="0093090F"/>
    <w:rsid w:val="00930E43"/>
    <w:rsid w:val="00931AEA"/>
    <w:rsid w:val="0093269E"/>
    <w:rsid w:val="00932F44"/>
    <w:rsid w:val="009348D4"/>
    <w:rsid w:val="009351F5"/>
    <w:rsid w:val="00935D15"/>
    <w:rsid w:val="00936279"/>
    <w:rsid w:val="00936C6B"/>
    <w:rsid w:val="009372D7"/>
    <w:rsid w:val="00937394"/>
    <w:rsid w:val="009407F4"/>
    <w:rsid w:val="00943856"/>
    <w:rsid w:val="00943DCD"/>
    <w:rsid w:val="009452D8"/>
    <w:rsid w:val="009457B7"/>
    <w:rsid w:val="00945F63"/>
    <w:rsid w:val="009478F4"/>
    <w:rsid w:val="00950154"/>
    <w:rsid w:val="00950354"/>
    <w:rsid w:val="00951354"/>
    <w:rsid w:val="00951567"/>
    <w:rsid w:val="00952076"/>
    <w:rsid w:val="00953680"/>
    <w:rsid w:val="009544FE"/>
    <w:rsid w:val="00956332"/>
    <w:rsid w:val="00956762"/>
    <w:rsid w:val="00957AE5"/>
    <w:rsid w:val="00957E8E"/>
    <w:rsid w:val="00961B61"/>
    <w:rsid w:val="00962757"/>
    <w:rsid w:val="0096387F"/>
    <w:rsid w:val="00965510"/>
    <w:rsid w:val="009660A2"/>
    <w:rsid w:val="009663C1"/>
    <w:rsid w:val="00966FAE"/>
    <w:rsid w:val="0096788F"/>
    <w:rsid w:val="00971A1F"/>
    <w:rsid w:val="0097205B"/>
    <w:rsid w:val="009724F3"/>
    <w:rsid w:val="00974ED9"/>
    <w:rsid w:val="009759EB"/>
    <w:rsid w:val="00977FDC"/>
    <w:rsid w:val="00980211"/>
    <w:rsid w:val="00980431"/>
    <w:rsid w:val="009819BD"/>
    <w:rsid w:val="00982015"/>
    <w:rsid w:val="009869DA"/>
    <w:rsid w:val="00986A67"/>
    <w:rsid w:val="009872A1"/>
    <w:rsid w:val="00987B03"/>
    <w:rsid w:val="00990280"/>
    <w:rsid w:val="0099033D"/>
    <w:rsid w:val="0099137B"/>
    <w:rsid w:val="009915A5"/>
    <w:rsid w:val="0099219A"/>
    <w:rsid w:val="00993176"/>
    <w:rsid w:val="009938D5"/>
    <w:rsid w:val="009956B3"/>
    <w:rsid w:val="009A00A7"/>
    <w:rsid w:val="009A1BA2"/>
    <w:rsid w:val="009A2D8D"/>
    <w:rsid w:val="009A4D76"/>
    <w:rsid w:val="009A582C"/>
    <w:rsid w:val="009A66EC"/>
    <w:rsid w:val="009A7EE2"/>
    <w:rsid w:val="009B0FD3"/>
    <w:rsid w:val="009B190D"/>
    <w:rsid w:val="009B327A"/>
    <w:rsid w:val="009B4434"/>
    <w:rsid w:val="009B479E"/>
    <w:rsid w:val="009B5A04"/>
    <w:rsid w:val="009B6CAB"/>
    <w:rsid w:val="009B7182"/>
    <w:rsid w:val="009B7DF7"/>
    <w:rsid w:val="009C0018"/>
    <w:rsid w:val="009C021C"/>
    <w:rsid w:val="009C0D9C"/>
    <w:rsid w:val="009C37BC"/>
    <w:rsid w:val="009C57E7"/>
    <w:rsid w:val="009C775C"/>
    <w:rsid w:val="009D0A23"/>
    <w:rsid w:val="009D1711"/>
    <w:rsid w:val="009D20DD"/>
    <w:rsid w:val="009D3018"/>
    <w:rsid w:val="009D44F4"/>
    <w:rsid w:val="009E0769"/>
    <w:rsid w:val="009E2418"/>
    <w:rsid w:val="009E3EAF"/>
    <w:rsid w:val="009E42D6"/>
    <w:rsid w:val="009E42E4"/>
    <w:rsid w:val="009E6624"/>
    <w:rsid w:val="009E6C06"/>
    <w:rsid w:val="009E7865"/>
    <w:rsid w:val="009E7D23"/>
    <w:rsid w:val="009F0839"/>
    <w:rsid w:val="009F16F2"/>
    <w:rsid w:val="009F2C5B"/>
    <w:rsid w:val="009F3359"/>
    <w:rsid w:val="009F340D"/>
    <w:rsid w:val="009F5326"/>
    <w:rsid w:val="009F6753"/>
    <w:rsid w:val="009F6A5C"/>
    <w:rsid w:val="009F7911"/>
    <w:rsid w:val="009F7F85"/>
    <w:rsid w:val="00A00D00"/>
    <w:rsid w:val="00A01065"/>
    <w:rsid w:val="00A01512"/>
    <w:rsid w:val="00A01910"/>
    <w:rsid w:val="00A04E1F"/>
    <w:rsid w:val="00A06326"/>
    <w:rsid w:val="00A07208"/>
    <w:rsid w:val="00A10656"/>
    <w:rsid w:val="00A10A29"/>
    <w:rsid w:val="00A10EEE"/>
    <w:rsid w:val="00A12E49"/>
    <w:rsid w:val="00A13690"/>
    <w:rsid w:val="00A14755"/>
    <w:rsid w:val="00A17FCD"/>
    <w:rsid w:val="00A20155"/>
    <w:rsid w:val="00A21090"/>
    <w:rsid w:val="00A2136E"/>
    <w:rsid w:val="00A23114"/>
    <w:rsid w:val="00A24BE3"/>
    <w:rsid w:val="00A2614F"/>
    <w:rsid w:val="00A261F6"/>
    <w:rsid w:val="00A2676D"/>
    <w:rsid w:val="00A3003C"/>
    <w:rsid w:val="00A3031E"/>
    <w:rsid w:val="00A30CF1"/>
    <w:rsid w:val="00A30D0C"/>
    <w:rsid w:val="00A30F5B"/>
    <w:rsid w:val="00A314FF"/>
    <w:rsid w:val="00A31BBC"/>
    <w:rsid w:val="00A34130"/>
    <w:rsid w:val="00A348E2"/>
    <w:rsid w:val="00A36222"/>
    <w:rsid w:val="00A375BB"/>
    <w:rsid w:val="00A42434"/>
    <w:rsid w:val="00A42600"/>
    <w:rsid w:val="00A42D68"/>
    <w:rsid w:val="00A43352"/>
    <w:rsid w:val="00A470FD"/>
    <w:rsid w:val="00A475DA"/>
    <w:rsid w:val="00A50EFA"/>
    <w:rsid w:val="00A511C0"/>
    <w:rsid w:val="00A517CA"/>
    <w:rsid w:val="00A51C06"/>
    <w:rsid w:val="00A526C3"/>
    <w:rsid w:val="00A52FCF"/>
    <w:rsid w:val="00A53065"/>
    <w:rsid w:val="00A537A6"/>
    <w:rsid w:val="00A5471F"/>
    <w:rsid w:val="00A560AA"/>
    <w:rsid w:val="00A605A6"/>
    <w:rsid w:val="00A62712"/>
    <w:rsid w:val="00A63222"/>
    <w:rsid w:val="00A65A46"/>
    <w:rsid w:val="00A66084"/>
    <w:rsid w:val="00A6664C"/>
    <w:rsid w:val="00A66B95"/>
    <w:rsid w:val="00A67759"/>
    <w:rsid w:val="00A7155B"/>
    <w:rsid w:val="00A72B8B"/>
    <w:rsid w:val="00A72FA0"/>
    <w:rsid w:val="00A73A08"/>
    <w:rsid w:val="00A74E8C"/>
    <w:rsid w:val="00A76605"/>
    <w:rsid w:val="00A76D09"/>
    <w:rsid w:val="00A77DE4"/>
    <w:rsid w:val="00A80EAE"/>
    <w:rsid w:val="00A81208"/>
    <w:rsid w:val="00A82912"/>
    <w:rsid w:val="00A843F5"/>
    <w:rsid w:val="00A850B0"/>
    <w:rsid w:val="00A85A98"/>
    <w:rsid w:val="00A85B44"/>
    <w:rsid w:val="00A87116"/>
    <w:rsid w:val="00A87152"/>
    <w:rsid w:val="00A903E2"/>
    <w:rsid w:val="00A92BD9"/>
    <w:rsid w:val="00A93BE0"/>
    <w:rsid w:val="00A93FC3"/>
    <w:rsid w:val="00A95501"/>
    <w:rsid w:val="00A95945"/>
    <w:rsid w:val="00A95DE1"/>
    <w:rsid w:val="00A96567"/>
    <w:rsid w:val="00A97ED9"/>
    <w:rsid w:val="00AA148F"/>
    <w:rsid w:val="00AA300C"/>
    <w:rsid w:val="00AA4BB0"/>
    <w:rsid w:val="00AA5043"/>
    <w:rsid w:val="00AA54A4"/>
    <w:rsid w:val="00AA61A9"/>
    <w:rsid w:val="00AA6983"/>
    <w:rsid w:val="00AB0C20"/>
    <w:rsid w:val="00AB2B32"/>
    <w:rsid w:val="00AB384C"/>
    <w:rsid w:val="00AB3E8B"/>
    <w:rsid w:val="00AB4D2F"/>
    <w:rsid w:val="00AB58D3"/>
    <w:rsid w:val="00AB6610"/>
    <w:rsid w:val="00AB6C35"/>
    <w:rsid w:val="00AB79A8"/>
    <w:rsid w:val="00AB7B1A"/>
    <w:rsid w:val="00AB7B7C"/>
    <w:rsid w:val="00AC221F"/>
    <w:rsid w:val="00AC23F2"/>
    <w:rsid w:val="00AC2B67"/>
    <w:rsid w:val="00AC35B1"/>
    <w:rsid w:val="00AC447E"/>
    <w:rsid w:val="00AC44C4"/>
    <w:rsid w:val="00AC5689"/>
    <w:rsid w:val="00AD219D"/>
    <w:rsid w:val="00AD49CE"/>
    <w:rsid w:val="00AD4F76"/>
    <w:rsid w:val="00AD64CB"/>
    <w:rsid w:val="00AD6A96"/>
    <w:rsid w:val="00AE0417"/>
    <w:rsid w:val="00AE0F92"/>
    <w:rsid w:val="00AE1503"/>
    <w:rsid w:val="00AE155E"/>
    <w:rsid w:val="00AE1D80"/>
    <w:rsid w:val="00AE33C0"/>
    <w:rsid w:val="00AE3D84"/>
    <w:rsid w:val="00AE7E02"/>
    <w:rsid w:val="00AE7E94"/>
    <w:rsid w:val="00AF0870"/>
    <w:rsid w:val="00AF15D2"/>
    <w:rsid w:val="00AF1B56"/>
    <w:rsid w:val="00AF25A7"/>
    <w:rsid w:val="00AF41D1"/>
    <w:rsid w:val="00AF45DA"/>
    <w:rsid w:val="00AF5120"/>
    <w:rsid w:val="00AF6003"/>
    <w:rsid w:val="00AF64B7"/>
    <w:rsid w:val="00B00827"/>
    <w:rsid w:val="00B02B93"/>
    <w:rsid w:val="00B02D43"/>
    <w:rsid w:val="00B031A9"/>
    <w:rsid w:val="00B0480F"/>
    <w:rsid w:val="00B05827"/>
    <w:rsid w:val="00B05A6B"/>
    <w:rsid w:val="00B063D6"/>
    <w:rsid w:val="00B0665D"/>
    <w:rsid w:val="00B06E74"/>
    <w:rsid w:val="00B07BBB"/>
    <w:rsid w:val="00B10830"/>
    <w:rsid w:val="00B10B89"/>
    <w:rsid w:val="00B1164D"/>
    <w:rsid w:val="00B116A6"/>
    <w:rsid w:val="00B11D56"/>
    <w:rsid w:val="00B1309C"/>
    <w:rsid w:val="00B14496"/>
    <w:rsid w:val="00B15690"/>
    <w:rsid w:val="00B16DC0"/>
    <w:rsid w:val="00B21500"/>
    <w:rsid w:val="00B22943"/>
    <w:rsid w:val="00B23CE6"/>
    <w:rsid w:val="00B23E76"/>
    <w:rsid w:val="00B23E83"/>
    <w:rsid w:val="00B23E9D"/>
    <w:rsid w:val="00B23EDE"/>
    <w:rsid w:val="00B248D1"/>
    <w:rsid w:val="00B25249"/>
    <w:rsid w:val="00B25468"/>
    <w:rsid w:val="00B2574E"/>
    <w:rsid w:val="00B26C79"/>
    <w:rsid w:val="00B2770B"/>
    <w:rsid w:val="00B2773D"/>
    <w:rsid w:val="00B316B4"/>
    <w:rsid w:val="00B33C41"/>
    <w:rsid w:val="00B34395"/>
    <w:rsid w:val="00B34919"/>
    <w:rsid w:val="00B40728"/>
    <w:rsid w:val="00B4106D"/>
    <w:rsid w:val="00B427C8"/>
    <w:rsid w:val="00B434F1"/>
    <w:rsid w:val="00B440A2"/>
    <w:rsid w:val="00B442AE"/>
    <w:rsid w:val="00B45D12"/>
    <w:rsid w:val="00B45DCC"/>
    <w:rsid w:val="00B51A74"/>
    <w:rsid w:val="00B53AEA"/>
    <w:rsid w:val="00B54402"/>
    <w:rsid w:val="00B56384"/>
    <w:rsid w:val="00B5778A"/>
    <w:rsid w:val="00B57ADB"/>
    <w:rsid w:val="00B62551"/>
    <w:rsid w:val="00B6433B"/>
    <w:rsid w:val="00B64F87"/>
    <w:rsid w:val="00B66B68"/>
    <w:rsid w:val="00B71B10"/>
    <w:rsid w:val="00B748F6"/>
    <w:rsid w:val="00B74923"/>
    <w:rsid w:val="00B7539F"/>
    <w:rsid w:val="00B76718"/>
    <w:rsid w:val="00B80A02"/>
    <w:rsid w:val="00B816C9"/>
    <w:rsid w:val="00B8176C"/>
    <w:rsid w:val="00B82D84"/>
    <w:rsid w:val="00B834A8"/>
    <w:rsid w:val="00B83E18"/>
    <w:rsid w:val="00B848C5"/>
    <w:rsid w:val="00B8504C"/>
    <w:rsid w:val="00B86F20"/>
    <w:rsid w:val="00B93F19"/>
    <w:rsid w:val="00B97BA3"/>
    <w:rsid w:val="00BA12B9"/>
    <w:rsid w:val="00BA152A"/>
    <w:rsid w:val="00BA262F"/>
    <w:rsid w:val="00BA4363"/>
    <w:rsid w:val="00BA455F"/>
    <w:rsid w:val="00BA465A"/>
    <w:rsid w:val="00BA5132"/>
    <w:rsid w:val="00BA6237"/>
    <w:rsid w:val="00BB1FC3"/>
    <w:rsid w:val="00BB326B"/>
    <w:rsid w:val="00BB37C6"/>
    <w:rsid w:val="00BC055A"/>
    <w:rsid w:val="00BC28E6"/>
    <w:rsid w:val="00BC2D4C"/>
    <w:rsid w:val="00BC3A9F"/>
    <w:rsid w:val="00BC3C3B"/>
    <w:rsid w:val="00BC41AF"/>
    <w:rsid w:val="00BC6004"/>
    <w:rsid w:val="00BC6695"/>
    <w:rsid w:val="00BD0AA5"/>
    <w:rsid w:val="00BD0AC4"/>
    <w:rsid w:val="00BD185B"/>
    <w:rsid w:val="00BD1D33"/>
    <w:rsid w:val="00BD784B"/>
    <w:rsid w:val="00BE04AD"/>
    <w:rsid w:val="00BE0661"/>
    <w:rsid w:val="00BE0C9B"/>
    <w:rsid w:val="00BE1001"/>
    <w:rsid w:val="00BE361E"/>
    <w:rsid w:val="00BE43CB"/>
    <w:rsid w:val="00BE77EF"/>
    <w:rsid w:val="00BE7AAC"/>
    <w:rsid w:val="00BF2C17"/>
    <w:rsid w:val="00BF4173"/>
    <w:rsid w:val="00BF492E"/>
    <w:rsid w:val="00BF7C99"/>
    <w:rsid w:val="00C00955"/>
    <w:rsid w:val="00C00EDA"/>
    <w:rsid w:val="00C013BF"/>
    <w:rsid w:val="00C018A9"/>
    <w:rsid w:val="00C020D4"/>
    <w:rsid w:val="00C02867"/>
    <w:rsid w:val="00C030EE"/>
    <w:rsid w:val="00C0333E"/>
    <w:rsid w:val="00C03ACA"/>
    <w:rsid w:val="00C03F83"/>
    <w:rsid w:val="00C0459B"/>
    <w:rsid w:val="00C052A6"/>
    <w:rsid w:val="00C05987"/>
    <w:rsid w:val="00C069B9"/>
    <w:rsid w:val="00C06DEC"/>
    <w:rsid w:val="00C12DC7"/>
    <w:rsid w:val="00C13717"/>
    <w:rsid w:val="00C138A3"/>
    <w:rsid w:val="00C158B2"/>
    <w:rsid w:val="00C163FC"/>
    <w:rsid w:val="00C164D5"/>
    <w:rsid w:val="00C1747E"/>
    <w:rsid w:val="00C17B0C"/>
    <w:rsid w:val="00C20725"/>
    <w:rsid w:val="00C21FD7"/>
    <w:rsid w:val="00C24FBB"/>
    <w:rsid w:val="00C25859"/>
    <w:rsid w:val="00C266B3"/>
    <w:rsid w:val="00C34A49"/>
    <w:rsid w:val="00C34D2F"/>
    <w:rsid w:val="00C34DD4"/>
    <w:rsid w:val="00C35D23"/>
    <w:rsid w:val="00C37A29"/>
    <w:rsid w:val="00C40612"/>
    <w:rsid w:val="00C410BB"/>
    <w:rsid w:val="00C43E49"/>
    <w:rsid w:val="00C46273"/>
    <w:rsid w:val="00C47419"/>
    <w:rsid w:val="00C47F5E"/>
    <w:rsid w:val="00C50295"/>
    <w:rsid w:val="00C50D43"/>
    <w:rsid w:val="00C52C36"/>
    <w:rsid w:val="00C540A2"/>
    <w:rsid w:val="00C54E7F"/>
    <w:rsid w:val="00C55C97"/>
    <w:rsid w:val="00C55FA7"/>
    <w:rsid w:val="00C56767"/>
    <w:rsid w:val="00C577BB"/>
    <w:rsid w:val="00C60236"/>
    <w:rsid w:val="00C62A45"/>
    <w:rsid w:val="00C644C0"/>
    <w:rsid w:val="00C65357"/>
    <w:rsid w:val="00C6559C"/>
    <w:rsid w:val="00C67239"/>
    <w:rsid w:val="00C6759E"/>
    <w:rsid w:val="00C720AC"/>
    <w:rsid w:val="00C72835"/>
    <w:rsid w:val="00C72EE2"/>
    <w:rsid w:val="00C73723"/>
    <w:rsid w:val="00C73C80"/>
    <w:rsid w:val="00C75CB9"/>
    <w:rsid w:val="00C77E1D"/>
    <w:rsid w:val="00C77FC9"/>
    <w:rsid w:val="00C82A3E"/>
    <w:rsid w:val="00C82F9D"/>
    <w:rsid w:val="00C83BE8"/>
    <w:rsid w:val="00C84642"/>
    <w:rsid w:val="00C8697D"/>
    <w:rsid w:val="00C86FE8"/>
    <w:rsid w:val="00C87AA7"/>
    <w:rsid w:val="00C915A6"/>
    <w:rsid w:val="00C927B7"/>
    <w:rsid w:val="00C9374A"/>
    <w:rsid w:val="00C947A8"/>
    <w:rsid w:val="00C9527A"/>
    <w:rsid w:val="00C95CA6"/>
    <w:rsid w:val="00CA0C68"/>
    <w:rsid w:val="00CA15A5"/>
    <w:rsid w:val="00CA27ED"/>
    <w:rsid w:val="00CA2A8F"/>
    <w:rsid w:val="00CA2F61"/>
    <w:rsid w:val="00CA2FB4"/>
    <w:rsid w:val="00CA6A26"/>
    <w:rsid w:val="00CA7E1A"/>
    <w:rsid w:val="00CB0C20"/>
    <w:rsid w:val="00CB13DC"/>
    <w:rsid w:val="00CB3F4B"/>
    <w:rsid w:val="00CB470E"/>
    <w:rsid w:val="00CB5258"/>
    <w:rsid w:val="00CB640E"/>
    <w:rsid w:val="00CB6A2A"/>
    <w:rsid w:val="00CC0D08"/>
    <w:rsid w:val="00CC0D64"/>
    <w:rsid w:val="00CC153B"/>
    <w:rsid w:val="00CC1EB3"/>
    <w:rsid w:val="00CC25A0"/>
    <w:rsid w:val="00CC26FB"/>
    <w:rsid w:val="00CC356C"/>
    <w:rsid w:val="00CC37F5"/>
    <w:rsid w:val="00CC40C0"/>
    <w:rsid w:val="00CC5954"/>
    <w:rsid w:val="00CC5F88"/>
    <w:rsid w:val="00CC5FD9"/>
    <w:rsid w:val="00CC6910"/>
    <w:rsid w:val="00CD4DAB"/>
    <w:rsid w:val="00CD571C"/>
    <w:rsid w:val="00CD7920"/>
    <w:rsid w:val="00CE0544"/>
    <w:rsid w:val="00CE0707"/>
    <w:rsid w:val="00CE0B4B"/>
    <w:rsid w:val="00CE0D3E"/>
    <w:rsid w:val="00CE1536"/>
    <w:rsid w:val="00CE24D5"/>
    <w:rsid w:val="00CE2783"/>
    <w:rsid w:val="00CE2FC9"/>
    <w:rsid w:val="00CE4ABB"/>
    <w:rsid w:val="00CE533A"/>
    <w:rsid w:val="00CE57F1"/>
    <w:rsid w:val="00CE6363"/>
    <w:rsid w:val="00CE6908"/>
    <w:rsid w:val="00CE7158"/>
    <w:rsid w:val="00CE72DE"/>
    <w:rsid w:val="00CF1C7D"/>
    <w:rsid w:val="00CF3B44"/>
    <w:rsid w:val="00CF3E0E"/>
    <w:rsid w:val="00CF5C8D"/>
    <w:rsid w:val="00CF6E89"/>
    <w:rsid w:val="00CF7CF7"/>
    <w:rsid w:val="00D02D75"/>
    <w:rsid w:val="00D030F7"/>
    <w:rsid w:val="00D05131"/>
    <w:rsid w:val="00D06050"/>
    <w:rsid w:val="00D07761"/>
    <w:rsid w:val="00D10024"/>
    <w:rsid w:val="00D1246D"/>
    <w:rsid w:val="00D139CE"/>
    <w:rsid w:val="00D13A68"/>
    <w:rsid w:val="00D13BD4"/>
    <w:rsid w:val="00D14AF3"/>
    <w:rsid w:val="00D14B9E"/>
    <w:rsid w:val="00D15297"/>
    <w:rsid w:val="00D15C7D"/>
    <w:rsid w:val="00D17083"/>
    <w:rsid w:val="00D17731"/>
    <w:rsid w:val="00D2040B"/>
    <w:rsid w:val="00D21194"/>
    <w:rsid w:val="00D22288"/>
    <w:rsid w:val="00D227F5"/>
    <w:rsid w:val="00D23613"/>
    <w:rsid w:val="00D2418F"/>
    <w:rsid w:val="00D26545"/>
    <w:rsid w:val="00D26EA2"/>
    <w:rsid w:val="00D276F7"/>
    <w:rsid w:val="00D30E11"/>
    <w:rsid w:val="00D3119F"/>
    <w:rsid w:val="00D317C4"/>
    <w:rsid w:val="00D31D69"/>
    <w:rsid w:val="00D31F1E"/>
    <w:rsid w:val="00D32862"/>
    <w:rsid w:val="00D32E8A"/>
    <w:rsid w:val="00D32F0E"/>
    <w:rsid w:val="00D34B85"/>
    <w:rsid w:val="00D3503C"/>
    <w:rsid w:val="00D36060"/>
    <w:rsid w:val="00D41FCF"/>
    <w:rsid w:val="00D42493"/>
    <w:rsid w:val="00D47B1C"/>
    <w:rsid w:val="00D5001A"/>
    <w:rsid w:val="00D504EB"/>
    <w:rsid w:val="00D51DB9"/>
    <w:rsid w:val="00D522B6"/>
    <w:rsid w:val="00D52C9E"/>
    <w:rsid w:val="00D5385E"/>
    <w:rsid w:val="00D54159"/>
    <w:rsid w:val="00D54786"/>
    <w:rsid w:val="00D54D7B"/>
    <w:rsid w:val="00D54F5B"/>
    <w:rsid w:val="00D55C35"/>
    <w:rsid w:val="00D55D58"/>
    <w:rsid w:val="00D569A6"/>
    <w:rsid w:val="00D56D15"/>
    <w:rsid w:val="00D574E0"/>
    <w:rsid w:val="00D605BF"/>
    <w:rsid w:val="00D6173F"/>
    <w:rsid w:val="00D63779"/>
    <w:rsid w:val="00D6456F"/>
    <w:rsid w:val="00D64B4A"/>
    <w:rsid w:val="00D701FC"/>
    <w:rsid w:val="00D71570"/>
    <w:rsid w:val="00D72571"/>
    <w:rsid w:val="00D730EE"/>
    <w:rsid w:val="00D7324D"/>
    <w:rsid w:val="00D7348E"/>
    <w:rsid w:val="00D738BA"/>
    <w:rsid w:val="00D760A0"/>
    <w:rsid w:val="00D76EF1"/>
    <w:rsid w:val="00D8083B"/>
    <w:rsid w:val="00D81B98"/>
    <w:rsid w:val="00D81CD3"/>
    <w:rsid w:val="00D81DCF"/>
    <w:rsid w:val="00D83A3A"/>
    <w:rsid w:val="00D865EC"/>
    <w:rsid w:val="00D870DB"/>
    <w:rsid w:val="00D87649"/>
    <w:rsid w:val="00D91286"/>
    <w:rsid w:val="00D916B2"/>
    <w:rsid w:val="00D91E22"/>
    <w:rsid w:val="00D9389B"/>
    <w:rsid w:val="00D93B53"/>
    <w:rsid w:val="00D93D78"/>
    <w:rsid w:val="00D97EFB"/>
    <w:rsid w:val="00DA0490"/>
    <w:rsid w:val="00DA0FCA"/>
    <w:rsid w:val="00DA106D"/>
    <w:rsid w:val="00DA1299"/>
    <w:rsid w:val="00DA1EAA"/>
    <w:rsid w:val="00DA25FD"/>
    <w:rsid w:val="00DA2C1F"/>
    <w:rsid w:val="00DA3C86"/>
    <w:rsid w:val="00DA69C8"/>
    <w:rsid w:val="00DA6C3A"/>
    <w:rsid w:val="00DA6FCE"/>
    <w:rsid w:val="00DA7E7F"/>
    <w:rsid w:val="00DB0172"/>
    <w:rsid w:val="00DB0AEA"/>
    <w:rsid w:val="00DB1B25"/>
    <w:rsid w:val="00DB1E08"/>
    <w:rsid w:val="00DB20CD"/>
    <w:rsid w:val="00DB2552"/>
    <w:rsid w:val="00DB296E"/>
    <w:rsid w:val="00DB4AE5"/>
    <w:rsid w:val="00DB5A32"/>
    <w:rsid w:val="00DB6A89"/>
    <w:rsid w:val="00DC0A55"/>
    <w:rsid w:val="00DC16CB"/>
    <w:rsid w:val="00DC1874"/>
    <w:rsid w:val="00DC1FE4"/>
    <w:rsid w:val="00DC38FA"/>
    <w:rsid w:val="00DC3951"/>
    <w:rsid w:val="00DC7628"/>
    <w:rsid w:val="00DD0C1D"/>
    <w:rsid w:val="00DD13AE"/>
    <w:rsid w:val="00DD234A"/>
    <w:rsid w:val="00DD314E"/>
    <w:rsid w:val="00DD3856"/>
    <w:rsid w:val="00DD4C6F"/>
    <w:rsid w:val="00DD721E"/>
    <w:rsid w:val="00DD73B6"/>
    <w:rsid w:val="00DE03D3"/>
    <w:rsid w:val="00DE1115"/>
    <w:rsid w:val="00DE1615"/>
    <w:rsid w:val="00DE23AD"/>
    <w:rsid w:val="00DE31E4"/>
    <w:rsid w:val="00DE369F"/>
    <w:rsid w:val="00DE4476"/>
    <w:rsid w:val="00DE5169"/>
    <w:rsid w:val="00DE7D92"/>
    <w:rsid w:val="00DF090D"/>
    <w:rsid w:val="00DF0D93"/>
    <w:rsid w:val="00DF2205"/>
    <w:rsid w:val="00DF271E"/>
    <w:rsid w:val="00DF37CA"/>
    <w:rsid w:val="00DF5659"/>
    <w:rsid w:val="00E01168"/>
    <w:rsid w:val="00E040F7"/>
    <w:rsid w:val="00E04FB0"/>
    <w:rsid w:val="00E06069"/>
    <w:rsid w:val="00E065F2"/>
    <w:rsid w:val="00E06DAF"/>
    <w:rsid w:val="00E11ADE"/>
    <w:rsid w:val="00E146C7"/>
    <w:rsid w:val="00E16DB4"/>
    <w:rsid w:val="00E1721B"/>
    <w:rsid w:val="00E174E4"/>
    <w:rsid w:val="00E17968"/>
    <w:rsid w:val="00E179C6"/>
    <w:rsid w:val="00E21BD7"/>
    <w:rsid w:val="00E24587"/>
    <w:rsid w:val="00E26BCE"/>
    <w:rsid w:val="00E27A93"/>
    <w:rsid w:val="00E30F2E"/>
    <w:rsid w:val="00E3142F"/>
    <w:rsid w:val="00E31662"/>
    <w:rsid w:val="00E3181C"/>
    <w:rsid w:val="00E3370F"/>
    <w:rsid w:val="00E33BD8"/>
    <w:rsid w:val="00E33D94"/>
    <w:rsid w:val="00E351F9"/>
    <w:rsid w:val="00E367A3"/>
    <w:rsid w:val="00E36B02"/>
    <w:rsid w:val="00E36D78"/>
    <w:rsid w:val="00E36EA4"/>
    <w:rsid w:val="00E37F20"/>
    <w:rsid w:val="00E407D5"/>
    <w:rsid w:val="00E40D38"/>
    <w:rsid w:val="00E41B3E"/>
    <w:rsid w:val="00E42681"/>
    <w:rsid w:val="00E44E49"/>
    <w:rsid w:val="00E46658"/>
    <w:rsid w:val="00E468E0"/>
    <w:rsid w:val="00E51930"/>
    <w:rsid w:val="00E54108"/>
    <w:rsid w:val="00E5420A"/>
    <w:rsid w:val="00E557EE"/>
    <w:rsid w:val="00E55A46"/>
    <w:rsid w:val="00E55E77"/>
    <w:rsid w:val="00E57D80"/>
    <w:rsid w:val="00E57E9A"/>
    <w:rsid w:val="00E57EEF"/>
    <w:rsid w:val="00E6113A"/>
    <w:rsid w:val="00E6457D"/>
    <w:rsid w:val="00E67D38"/>
    <w:rsid w:val="00E7016F"/>
    <w:rsid w:val="00E70A37"/>
    <w:rsid w:val="00E71F67"/>
    <w:rsid w:val="00E7284F"/>
    <w:rsid w:val="00E72D7E"/>
    <w:rsid w:val="00E738EA"/>
    <w:rsid w:val="00E74174"/>
    <w:rsid w:val="00E74731"/>
    <w:rsid w:val="00E757FB"/>
    <w:rsid w:val="00E75885"/>
    <w:rsid w:val="00E75DD1"/>
    <w:rsid w:val="00E76F01"/>
    <w:rsid w:val="00E8023F"/>
    <w:rsid w:val="00E802FD"/>
    <w:rsid w:val="00E81726"/>
    <w:rsid w:val="00E83BE5"/>
    <w:rsid w:val="00E83CE9"/>
    <w:rsid w:val="00E83D3A"/>
    <w:rsid w:val="00E844C5"/>
    <w:rsid w:val="00E847A3"/>
    <w:rsid w:val="00E84ACD"/>
    <w:rsid w:val="00E85F1D"/>
    <w:rsid w:val="00E863F5"/>
    <w:rsid w:val="00E9131F"/>
    <w:rsid w:val="00E91890"/>
    <w:rsid w:val="00E9238A"/>
    <w:rsid w:val="00E9613B"/>
    <w:rsid w:val="00E9620A"/>
    <w:rsid w:val="00E97EF0"/>
    <w:rsid w:val="00EA0695"/>
    <w:rsid w:val="00EA181A"/>
    <w:rsid w:val="00EA2612"/>
    <w:rsid w:val="00EA3897"/>
    <w:rsid w:val="00EA4399"/>
    <w:rsid w:val="00EA6515"/>
    <w:rsid w:val="00EA79AB"/>
    <w:rsid w:val="00EB049D"/>
    <w:rsid w:val="00EB35C2"/>
    <w:rsid w:val="00EB3A97"/>
    <w:rsid w:val="00EB5BD2"/>
    <w:rsid w:val="00EB5FCC"/>
    <w:rsid w:val="00EC1E53"/>
    <w:rsid w:val="00EC43EA"/>
    <w:rsid w:val="00ED23B8"/>
    <w:rsid w:val="00ED31AC"/>
    <w:rsid w:val="00ED3252"/>
    <w:rsid w:val="00ED3642"/>
    <w:rsid w:val="00ED5AC7"/>
    <w:rsid w:val="00ED605F"/>
    <w:rsid w:val="00ED6439"/>
    <w:rsid w:val="00ED72C0"/>
    <w:rsid w:val="00EE0D43"/>
    <w:rsid w:val="00EE1E05"/>
    <w:rsid w:val="00EE236B"/>
    <w:rsid w:val="00EE327F"/>
    <w:rsid w:val="00EE39FF"/>
    <w:rsid w:val="00EE4417"/>
    <w:rsid w:val="00EE4616"/>
    <w:rsid w:val="00EE5C63"/>
    <w:rsid w:val="00EE6C5C"/>
    <w:rsid w:val="00EE73EA"/>
    <w:rsid w:val="00EE772B"/>
    <w:rsid w:val="00EF1F9B"/>
    <w:rsid w:val="00EF3174"/>
    <w:rsid w:val="00EF3D78"/>
    <w:rsid w:val="00EF6355"/>
    <w:rsid w:val="00EF796B"/>
    <w:rsid w:val="00F00B8B"/>
    <w:rsid w:val="00F0322D"/>
    <w:rsid w:val="00F04C2C"/>
    <w:rsid w:val="00F06227"/>
    <w:rsid w:val="00F103B5"/>
    <w:rsid w:val="00F10DB5"/>
    <w:rsid w:val="00F11C03"/>
    <w:rsid w:val="00F14213"/>
    <w:rsid w:val="00F14AD2"/>
    <w:rsid w:val="00F14FF9"/>
    <w:rsid w:val="00F17610"/>
    <w:rsid w:val="00F17DB0"/>
    <w:rsid w:val="00F203CF"/>
    <w:rsid w:val="00F21293"/>
    <w:rsid w:val="00F2170B"/>
    <w:rsid w:val="00F21DB8"/>
    <w:rsid w:val="00F23BF7"/>
    <w:rsid w:val="00F24089"/>
    <w:rsid w:val="00F24A2D"/>
    <w:rsid w:val="00F25A1B"/>
    <w:rsid w:val="00F30069"/>
    <w:rsid w:val="00F302D2"/>
    <w:rsid w:val="00F30442"/>
    <w:rsid w:val="00F30C82"/>
    <w:rsid w:val="00F3220E"/>
    <w:rsid w:val="00F32B73"/>
    <w:rsid w:val="00F345DA"/>
    <w:rsid w:val="00F3526E"/>
    <w:rsid w:val="00F352ED"/>
    <w:rsid w:val="00F36D55"/>
    <w:rsid w:val="00F42ABD"/>
    <w:rsid w:val="00F4305C"/>
    <w:rsid w:val="00F4391C"/>
    <w:rsid w:val="00F448F8"/>
    <w:rsid w:val="00F45892"/>
    <w:rsid w:val="00F46C52"/>
    <w:rsid w:val="00F50BD1"/>
    <w:rsid w:val="00F51BCD"/>
    <w:rsid w:val="00F51C1E"/>
    <w:rsid w:val="00F53CC8"/>
    <w:rsid w:val="00F560BA"/>
    <w:rsid w:val="00F5655B"/>
    <w:rsid w:val="00F565A3"/>
    <w:rsid w:val="00F606CC"/>
    <w:rsid w:val="00F61C65"/>
    <w:rsid w:val="00F62ED2"/>
    <w:rsid w:val="00F63FB5"/>
    <w:rsid w:val="00F65709"/>
    <w:rsid w:val="00F67A7C"/>
    <w:rsid w:val="00F72E74"/>
    <w:rsid w:val="00F73890"/>
    <w:rsid w:val="00F73C29"/>
    <w:rsid w:val="00F7553B"/>
    <w:rsid w:val="00F75F1B"/>
    <w:rsid w:val="00F76544"/>
    <w:rsid w:val="00F76AA3"/>
    <w:rsid w:val="00F76D11"/>
    <w:rsid w:val="00F81222"/>
    <w:rsid w:val="00F83C4C"/>
    <w:rsid w:val="00F84914"/>
    <w:rsid w:val="00F84921"/>
    <w:rsid w:val="00F85C22"/>
    <w:rsid w:val="00F87273"/>
    <w:rsid w:val="00F87F33"/>
    <w:rsid w:val="00F91750"/>
    <w:rsid w:val="00F9186F"/>
    <w:rsid w:val="00F93413"/>
    <w:rsid w:val="00F9568A"/>
    <w:rsid w:val="00F95A5D"/>
    <w:rsid w:val="00F963D2"/>
    <w:rsid w:val="00F97DB6"/>
    <w:rsid w:val="00FA01DF"/>
    <w:rsid w:val="00FA1E6A"/>
    <w:rsid w:val="00FA2DC7"/>
    <w:rsid w:val="00FA36EF"/>
    <w:rsid w:val="00FA4065"/>
    <w:rsid w:val="00FA6D6D"/>
    <w:rsid w:val="00FA6F20"/>
    <w:rsid w:val="00FB1CED"/>
    <w:rsid w:val="00FB2262"/>
    <w:rsid w:val="00FB2AA6"/>
    <w:rsid w:val="00FB333D"/>
    <w:rsid w:val="00FB5E0E"/>
    <w:rsid w:val="00FC0017"/>
    <w:rsid w:val="00FC04A6"/>
    <w:rsid w:val="00FC1378"/>
    <w:rsid w:val="00FC138D"/>
    <w:rsid w:val="00FC1EEC"/>
    <w:rsid w:val="00FC4A32"/>
    <w:rsid w:val="00FC5AFB"/>
    <w:rsid w:val="00FC69BF"/>
    <w:rsid w:val="00FC69FA"/>
    <w:rsid w:val="00FC771F"/>
    <w:rsid w:val="00FC7AD3"/>
    <w:rsid w:val="00FD2BE5"/>
    <w:rsid w:val="00FD52D0"/>
    <w:rsid w:val="00FD5432"/>
    <w:rsid w:val="00FD5991"/>
    <w:rsid w:val="00FD6AA4"/>
    <w:rsid w:val="00FD6FA1"/>
    <w:rsid w:val="00FD7450"/>
    <w:rsid w:val="00FD7737"/>
    <w:rsid w:val="00FD788D"/>
    <w:rsid w:val="00FE356B"/>
    <w:rsid w:val="00FE5D8C"/>
    <w:rsid w:val="00FE681A"/>
    <w:rsid w:val="00FE7537"/>
    <w:rsid w:val="00FF0DAF"/>
    <w:rsid w:val="00FF1547"/>
    <w:rsid w:val="00FF1FF0"/>
    <w:rsid w:val="00FF23F5"/>
    <w:rsid w:val="00FF3146"/>
    <w:rsid w:val="00FF515B"/>
    <w:rsid w:val="00FF5BF2"/>
    <w:rsid w:val="00FF69F4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20"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55"/>
    <w:pPr>
      <w:widowControl w:val="0"/>
      <w:suppressAutoHyphens/>
      <w:spacing w:before="0"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7E1B"/>
    <w:pPr>
      <w:pageBreakBefore/>
      <w:spacing w:before="480"/>
      <w:contextualSpacing/>
      <w:outlineLvl w:val="0"/>
    </w:pPr>
    <w:rPr>
      <w:rFonts w:eastAsia="Cambr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436"/>
    <w:pPr>
      <w:spacing w:before="480"/>
      <w:outlineLvl w:val="1"/>
    </w:pPr>
    <w:rPr>
      <w:rFonts w:eastAsiaTheme="majorEastAsia" w:cs="Arial"/>
      <w:b/>
      <w:bCs/>
      <w:color w:val="000000" w:themeColor="text1"/>
      <w:szCs w:val="2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40436"/>
    <w:pPr>
      <w:outlineLvl w:val="2"/>
    </w:pPr>
    <w:rPr>
      <w:rFonts w:eastAsia="Cambria"/>
      <w:i/>
      <w:color w:val="auto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40436"/>
    <w:pPr>
      <w:spacing w:before="240"/>
      <w:outlineLvl w:val="3"/>
    </w:pPr>
    <w:rPr>
      <w:b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436"/>
    <w:rPr>
      <w:rFonts w:eastAsiaTheme="majorEastAsia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27E1B"/>
    <w:rPr>
      <w:rFonts w:eastAsia="Cambria" w:cstheme="majorBidi"/>
      <w:b/>
      <w:b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0436"/>
    <w:rPr>
      <w:rFonts w:eastAsia="Cambria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40436"/>
    <w:rPr>
      <w:rFonts w:eastAsia="Cambria"/>
      <w:bCs/>
      <w:i/>
      <w:iCs/>
    </w:rPr>
  </w:style>
  <w:style w:type="paragraph" w:customStyle="1" w:styleId="Bullets">
    <w:name w:val="Bullets"/>
    <w:basedOn w:val="Normal"/>
    <w:link w:val="BulletsChar"/>
    <w:autoRedefine/>
    <w:qFormat/>
    <w:rsid w:val="00F85C22"/>
    <w:pPr>
      <w:numPr>
        <w:numId w:val="8"/>
      </w:numPr>
    </w:pPr>
    <w:rPr>
      <w:rFonts w:asciiTheme="minorHAnsi" w:eastAsiaTheme="minorHAnsi" w:hAnsiTheme="minorHAnsi" w:cs="Arial"/>
      <w:bCs/>
      <w:color w:val="000000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F85C22"/>
    <w:rPr>
      <w:rFonts w:asciiTheme="minorHAnsi" w:hAnsiTheme="minorHAnsi"/>
      <w:bCs/>
      <w:color w:val="000000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7E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27E1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27E1B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527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E1B"/>
    <w:pPr>
      <w:keepNext/>
      <w:keepLines/>
      <w:pageBreakBefore w:val="0"/>
      <w:spacing w:line="276" w:lineRule="auto"/>
      <w:contextualSpacing w:val="0"/>
      <w:outlineLvl w:val="9"/>
    </w:pPr>
    <w:rPr>
      <w:rFonts w:asciiTheme="majorHAnsi" w:eastAsiaTheme="majorEastAsia" w:hAnsiTheme="majorHAnsi"/>
      <w:caps w:val="0"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52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10B"/>
    <w:rPr>
      <w:rFonts w:eastAsiaTheme="minorEastAsia" w:cstheme="minorBidi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52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10B"/>
    <w:rPr>
      <w:rFonts w:eastAsiaTheme="minorEastAsia" w:cstheme="minorBidi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B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35210B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8C63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55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TableContents">
    <w:name w:val="Table Contents"/>
    <w:basedOn w:val="Normal"/>
    <w:rsid w:val="008C63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d%20&amp;%20Thought%20Leadership\Collateral\Branded%20Templates%20FOR%20STAFF%20USE\NI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NI_Letterhead</Template>
  <TotalTime>2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Rieser</dc:creator>
  <cp:keywords/>
  <dc:description/>
  <cp:lastModifiedBy>Ilana Rieser</cp:lastModifiedBy>
  <cp:revision>1</cp:revision>
  <dcterms:created xsi:type="dcterms:W3CDTF">2012-01-19T18:38:00Z</dcterms:created>
  <dcterms:modified xsi:type="dcterms:W3CDTF">2012-01-19T18:40:00Z</dcterms:modified>
</cp:coreProperties>
</file>